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02" w:rsidRPr="00772FE2" w:rsidRDefault="00481F02" w:rsidP="00772FE2">
      <w:pPr>
        <w:pStyle w:val="BodyText"/>
        <w:tabs>
          <w:tab w:val="left" w:pos="1080"/>
        </w:tabs>
        <w:kinsoku w:val="0"/>
        <w:overflowPunct w:val="0"/>
        <w:spacing w:before="0"/>
        <w:ind w:left="1080" w:hanging="450"/>
        <w:rPr>
          <w:rFonts w:asciiTheme="minorHAnsi" w:hAnsiTheme="minorHAnsi"/>
          <w:lang w:val="en-US"/>
        </w:rPr>
      </w:pPr>
      <w:r w:rsidRPr="008D762C">
        <w:rPr>
          <w:rFonts w:asciiTheme="minorHAnsi" w:hAnsiTheme="minorHAnsi"/>
        </w:rPr>
        <w:t>Приложение № 1 от 1 към Решение № 93, Протокол № 6, т.5.4. ОбС Хитрино!</w:t>
      </w:r>
      <w:r w:rsidR="00772FE2">
        <w:rPr>
          <w:rFonts w:asciiTheme="minorHAnsi" w:hAnsiTheme="minorHAnsi"/>
          <w:lang w:val="en-US"/>
        </w:rPr>
        <w:t xml:space="preserve"> </w:t>
      </w:r>
      <w:r w:rsidR="00772FE2" w:rsidRPr="005B3590">
        <w:rPr>
          <w:sz w:val="24"/>
          <w:szCs w:val="24"/>
        </w:rPr>
        <w:t>от 16.05.2017 г.</w:t>
      </w:r>
    </w:p>
    <w:p w:rsidR="008D762C" w:rsidRPr="008D762C" w:rsidRDefault="008D762C" w:rsidP="008D762C">
      <w:pPr>
        <w:pStyle w:val="BodyText"/>
        <w:kinsoku w:val="0"/>
        <w:overflowPunct w:val="0"/>
        <w:spacing w:before="0"/>
        <w:ind w:left="2160" w:firstLine="0"/>
        <w:rPr>
          <w:rFonts w:asciiTheme="minorHAnsi" w:hAnsiTheme="minorHAnsi"/>
        </w:rPr>
      </w:pPr>
    </w:p>
    <w:p w:rsidR="00861DEA" w:rsidRPr="008D762C" w:rsidRDefault="00481F02" w:rsidP="008D762C">
      <w:pPr>
        <w:pStyle w:val="BodyText"/>
        <w:kinsoku w:val="0"/>
        <w:overflowPunct w:val="0"/>
        <w:spacing w:before="0"/>
        <w:ind w:left="0" w:firstLine="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481F02">
        <w:rPr>
          <w:rFonts w:asciiTheme="minorHAnsi" w:hAnsiTheme="minorHAnsi"/>
          <w:b/>
          <w:sz w:val="28"/>
          <w:szCs w:val="28"/>
          <w:u w:val="single"/>
        </w:rPr>
        <w:t>ОБЩИНСКИ СЪВЕТ – ХИТРИНО, ОБЛАСТ ШУМЕН</w:t>
      </w:r>
    </w:p>
    <w:p w:rsidR="00861DEA" w:rsidRPr="007F4221" w:rsidRDefault="00861DEA">
      <w:pPr>
        <w:pStyle w:val="BodyText"/>
        <w:kinsoku w:val="0"/>
        <w:overflowPunct w:val="0"/>
        <w:ind w:left="0" w:firstLine="0"/>
        <w:jc w:val="left"/>
      </w:pPr>
    </w:p>
    <w:p w:rsidR="006F5567" w:rsidRPr="008D762C" w:rsidRDefault="006F5567" w:rsidP="008D762C">
      <w:pPr>
        <w:pStyle w:val="BodyText"/>
        <w:kinsoku w:val="0"/>
        <w:overflowPunct w:val="0"/>
        <w:spacing w:before="58"/>
        <w:ind w:left="463" w:right="402" w:hanging="200"/>
        <w:jc w:val="center"/>
        <w:rPr>
          <w:rFonts w:asciiTheme="minorHAnsi" w:hAnsiTheme="minorHAnsi"/>
          <w:b/>
          <w:sz w:val="24"/>
          <w:szCs w:val="24"/>
        </w:rPr>
      </w:pPr>
      <w:r w:rsidRPr="008D762C">
        <w:rPr>
          <w:rFonts w:asciiTheme="minorHAnsi" w:hAnsiTheme="minorHAnsi"/>
          <w:b/>
          <w:sz w:val="24"/>
          <w:szCs w:val="24"/>
        </w:rPr>
        <w:t>НАРЕДБА</w:t>
      </w:r>
    </w:p>
    <w:p w:rsidR="007F4221" w:rsidRPr="008D762C" w:rsidRDefault="00AF4B63" w:rsidP="008D762C">
      <w:pPr>
        <w:pStyle w:val="BodyText"/>
        <w:kinsoku w:val="0"/>
        <w:overflowPunct w:val="0"/>
        <w:spacing w:before="58"/>
        <w:ind w:left="463" w:right="402" w:hanging="200"/>
        <w:jc w:val="center"/>
        <w:rPr>
          <w:rFonts w:asciiTheme="minorHAnsi" w:hAnsiTheme="minorHAnsi"/>
          <w:sz w:val="24"/>
          <w:szCs w:val="24"/>
        </w:rPr>
      </w:pPr>
      <w:r w:rsidRPr="008D762C">
        <w:rPr>
          <w:rFonts w:asciiTheme="minorHAnsi" w:hAnsiTheme="minorHAnsi"/>
          <w:sz w:val="24"/>
          <w:szCs w:val="24"/>
        </w:rPr>
        <w:t xml:space="preserve">ЗА РАЗПОЛАГАНЕ НА ПРЕМЕСТВАЕМИ ОБЕКТИ И ЕЛЕМЕНТИ НА ГРАДСКОТО ОБЗАВЕЖДАНЕ НА ТЕРИТОРИЯТА НА ОБЩИНА </w:t>
      </w:r>
      <w:r w:rsidR="001A5DB5" w:rsidRPr="008D762C">
        <w:rPr>
          <w:rFonts w:asciiTheme="minorHAnsi" w:hAnsiTheme="minorHAnsi"/>
          <w:sz w:val="24"/>
          <w:szCs w:val="24"/>
        </w:rPr>
        <w:t>ХИТРИНО</w:t>
      </w:r>
    </w:p>
    <w:p w:rsidR="005C1737" w:rsidRPr="008D762C" w:rsidRDefault="00AF4B63" w:rsidP="007F4221">
      <w:pPr>
        <w:pStyle w:val="BodyText"/>
        <w:kinsoku w:val="0"/>
        <w:overflowPunct w:val="0"/>
        <w:spacing w:before="58"/>
        <w:ind w:left="463" w:right="402" w:hanging="200"/>
        <w:jc w:val="center"/>
        <w:rPr>
          <w:rFonts w:asciiTheme="minorHAnsi" w:hAnsiTheme="minorHAnsi"/>
          <w:b/>
          <w:sz w:val="24"/>
          <w:szCs w:val="24"/>
        </w:rPr>
      </w:pPr>
      <w:r w:rsidRPr="008D762C">
        <w:rPr>
          <w:rFonts w:asciiTheme="minorHAnsi" w:hAnsiTheme="minorHAnsi"/>
          <w:b/>
          <w:sz w:val="24"/>
          <w:szCs w:val="24"/>
        </w:rPr>
        <w:t xml:space="preserve">ГЛАВА ПЪРВА </w:t>
      </w:r>
    </w:p>
    <w:p w:rsidR="00861DEA" w:rsidRPr="008D762C" w:rsidRDefault="00AF4B63" w:rsidP="007F4221">
      <w:pPr>
        <w:pStyle w:val="BodyText"/>
        <w:kinsoku w:val="0"/>
        <w:overflowPunct w:val="0"/>
        <w:spacing w:before="58"/>
        <w:ind w:left="463" w:right="402" w:hanging="200"/>
        <w:jc w:val="center"/>
        <w:rPr>
          <w:rFonts w:asciiTheme="minorHAnsi" w:hAnsiTheme="minorHAnsi"/>
          <w:b/>
          <w:sz w:val="24"/>
          <w:szCs w:val="24"/>
        </w:rPr>
      </w:pPr>
      <w:r w:rsidRPr="008D762C">
        <w:rPr>
          <w:rFonts w:asciiTheme="minorHAnsi" w:hAnsiTheme="minorHAnsi"/>
          <w:b/>
          <w:sz w:val="24"/>
          <w:szCs w:val="24"/>
        </w:rPr>
        <w:t>ОБЩИ РАЗПОРЕДБИ</w:t>
      </w:r>
    </w:p>
    <w:p w:rsidR="00861DEA" w:rsidRPr="008D762C" w:rsidRDefault="00AF4B63">
      <w:pPr>
        <w:pStyle w:val="BodyText"/>
        <w:kinsoku w:val="0"/>
        <w:overflowPunct w:val="0"/>
        <w:spacing w:before="18" w:line="259" w:lineRule="auto"/>
        <w:ind w:left="110" w:right="112"/>
        <w:rPr>
          <w:rFonts w:asciiTheme="minorHAnsi" w:hAnsiTheme="minorHAnsi"/>
          <w:sz w:val="24"/>
          <w:szCs w:val="24"/>
        </w:rPr>
      </w:pPr>
      <w:r w:rsidRPr="008D762C">
        <w:rPr>
          <w:rFonts w:asciiTheme="minorHAnsi" w:hAnsiTheme="minorHAnsi"/>
          <w:b/>
          <w:bCs/>
          <w:sz w:val="24"/>
          <w:szCs w:val="24"/>
        </w:rPr>
        <w:t xml:space="preserve">Чл. 1 </w:t>
      </w:r>
      <w:r w:rsidRPr="008D762C">
        <w:rPr>
          <w:rFonts w:asciiTheme="minorHAnsi" w:hAnsiTheme="minorHAnsi"/>
          <w:sz w:val="24"/>
          <w:szCs w:val="24"/>
        </w:rPr>
        <w:t>(1) Тази наредба се издава на основание чл. 56 ал.2 от ЗУТ и урежда реда за издаване на разрешения за поставяне на преместваеми обекти за търговия и други обслужващи дейности, рекламни, информационни и монументално-декоративни елементи. Преместваеми обекти по смисъла на тази Наредба са обекти, предназначени за търговски или други обслужващи дейности, които не са трайно свързани с терена и не нарушават целостта на настилката под тях.</w:t>
      </w:r>
    </w:p>
    <w:p w:rsidR="00861DEA" w:rsidRPr="008D762C" w:rsidRDefault="00AF4B63">
      <w:pPr>
        <w:pStyle w:val="ListParagraph"/>
        <w:numPr>
          <w:ilvl w:val="0"/>
          <w:numId w:val="13"/>
        </w:numPr>
        <w:tabs>
          <w:tab w:val="left" w:pos="1333"/>
        </w:tabs>
        <w:kinsoku w:val="0"/>
        <w:overflowPunct w:val="0"/>
        <w:spacing w:before="3" w:line="259" w:lineRule="auto"/>
        <w:ind w:right="112" w:firstLine="701"/>
        <w:jc w:val="both"/>
        <w:rPr>
          <w:rFonts w:asciiTheme="minorHAnsi" w:hAnsiTheme="minorHAnsi"/>
        </w:rPr>
      </w:pPr>
      <w:r w:rsidRPr="008D762C">
        <w:rPr>
          <w:rFonts w:asciiTheme="minorHAnsi" w:hAnsiTheme="minorHAnsi"/>
        </w:rPr>
        <w:t>Преместваемите обекти и рекламните, информационните и декоративно- монументалните елементи по тази наредба не представляват недвижими имоти по чл. 110 от Закона за собствеността, не се нанасят в кадастралната карта, не се записват в кадастралните регистри, а за удостоверяване на правото на собственост или на други права върху тях не се съставят или издават актове, подлежащи на вписване в имотния</w:t>
      </w:r>
      <w:r w:rsidRPr="008D762C">
        <w:rPr>
          <w:rFonts w:asciiTheme="minorHAnsi" w:hAnsiTheme="minorHAnsi"/>
          <w:spacing w:val="-15"/>
        </w:rPr>
        <w:t xml:space="preserve"> </w:t>
      </w:r>
      <w:r w:rsidRPr="008D762C">
        <w:rPr>
          <w:rFonts w:asciiTheme="minorHAnsi" w:hAnsiTheme="minorHAnsi"/>
        </w:rPr>
        <w:t>регистър.</w:t>
      </w:r>
      <w:r w:rsidR="00892331" w:rsidRPr="008D762C">
        <w:rPr>
          <w:rFonts w:asciiTheme="minorHAnsi" w:hAnsiTheme="minorHAnsi"/>
          <w:color w:val="FF0000"/>
        </w:rPr>
        <w:t xml:space="preserve"> </w:t>
      </w:r>
      <w:r w:rsidR="00892331" w:rsidRPr="008D762C">
        <w:rPr>
          <w:rFonts w:asciiTheme="minorHAnsi" w:hAnsiTheme="minorHAnsi"/>
        </w:rPr>
        <w:t>нямат постоянен  устройствен статут, не са трайно свързани с недвижимия имот, в който са поставени, позволяват бърз демонтаж и могат да се преместят на повече от едно място.</w:t>
      </w:r>
    </w:p>
    <w:p w:rsidR="006603DF" w:rsidRPr="008D762C" w:rsidRDefault="006603DF">
      <w:pPr>
        <w:pStyle w:val="ListParagraph"/>
        <w:numPr>
          <w:ilvl w:val="0"/>
          <w:numId w:val="13"/>
        </w:numPr>
        <w:tabs>
          <w:tab w:val="left" w:pos="1333"/>
        </w:tabs>
        <w:kinsoku w:val="0"/>
        <w:overflowPunct w:val="0"/>
        <w:spacing w:before="3" w:line="259" w:lineRule="auto"/>
        <w:ind w:right="112" w:firstLine="701"/>
        <w:jc w:val="both"/>
        <w:rPr>
          <w:rFonts w:asciiTheme="minorHAnsi" w:hAnsiTheme="minorHAnsi"/>
        </w:rPr>
      </w:pPr>
      <w:r w:rsidRPr="008D762C">
        <w:rPr>
          <w:rFonts w:asciiTheme="minorHAnsi" w:hAnsiTheme="minorHAnsi"/>
        </w:rPr>
        <w:t>По тази наредба се поставят и премахват и тези обекти по чл. 55 от ЗУТ, за които се издава разрешение за поставяне.</w:t>
      </w:r>
    </w:p>
    <w:p w:rsidR="00861DEA" w:rsidRPr="008D762C" w:rsidRDefault="00AF4B63">
      <w:pPr>
        <w:pStyle w:val="BodyText"/>
        <w:kinsoku w:val="0"/>
        <w:overflowPunct w:val="0"/>
        <w:spacing w:before="0" w:line="259" w:lineRule="auto"/>
        <w:ind w:left="110" w:right="167"/>
        <w:jc w:val="left"/>
        <w:rPr>
          <w:rFonts w:asciiTheme="minorHAnsi" w:hAnsiTheme="minorHAnsi"/>
          <w:sz w:val="24"/>
          <w:szCs w:val="24"/>
        </w:rPr>
      </w:pPr>
      <w:r w:rsidRPr="008D762C">
        <w:rPr>
          <w:rFonts w:asciiTheme="minorHAnsi" w:hAnsiTheme="minorHAnsi"/>
          <w:b/>
          <w:bCs/>
          <w:sz w:val="24"/>
          <w:szCs w:val="24"/>
        </w:rPr>
        <w:t xml:space="preserve">Чл. 2 </w:t>
      </w:r>
      <w:r w:rsidRPr="008D762C">
        <w:rPr>
          <w:rFonts w:asciiTheme="minorHAnsi" w:hAnsiTheme="minorHAnsi"/>
          <w:sz w:val="24"/>
          <w:szCs w:val="24"/>
        </w:rPr>
        <w:t>Преместваеми обекти и елементи на градското обзавеждане по смисъла на чл. 56  ЗУТ са:</w:t>
      </w:r>
    </w:p>
    <w:p w:rsidR="00861DEA" w:rsidRPr="008D762C" w:rsidRDefault="00AF4B63">
      <w:pPr>
        <w:pStyle w:val="ListParagraph"/>
        <w:numPr>
          <w:ilvl w:val="0"/>
          <w:numId w:val="12"/>
        </w:numPr>
        <w:tabs>
          <w:tab w:val="left" w:pos="1033"/>
        </w:tabs>
        <w:kinsoku w:val="0"/>
        <w:overflowPunct w:val="0"/>
        <w:spacing w:before="0" w:line="233" w:lineRule="exact"/>
        <w:ind w:firstLine="701"/>
        <w:rPr>
          <w:rFonts w:asciiTheme="minorHAnsi" w:hAnsiTheme="minorHAnsi"/>
        </w:rPr>
      </w:pPr>
      <w:r w:rsidRPr="008D762C">
        <w:rPr>
          <w:rFonts w:asciiTheme="minorHAnsi" w:hAnsiTheme="minorHAnsi"/>
        </w:rPr>
        <w:t>Навеси</w:t>
      </w:r>
    </w:p>
    <w:p w:rsidR="00861DEA" w:rsidRPr="008D762C" w:rsidRDefault="00AF4B63">
      <w:pPr>
        <w:pStyle w:val="ListParagraph"/>
        <w:numPr>
          <w:ilvl w:val="0"/>
          <w:numId w:val="12"/>
        </w:numPr>
        <w:tabs>
          <w:tab w:val="left" w:pos="1033"/>
        </w:tabs>
        <w:kinsoku w:val="0"/>
        <w:overflowPunct w:val="0"/>
        <w:ind w:left="1032"/>
        <w:rPr>
          <w:rFonts w:asciiTheme="minorHAnsi" w:hAnsiTheme="minorHAnsi"/>
        </w:rPr>
      </w:pPr>
      <w:r w:rsidRPr="008D762C">
        <w:rPr>
          <w:rFonts w:asciiTheme="minorHAnsi" w:hAnsiTheme="minorHAnsi"/>
        </w:rPr>
        <w:t>Павилиони, кабини,</w:t>
      </w:r>
      <w:r w:rsidRPr="008D762C">
        <w:rPr>
          <w:rFonts w:asciiTheme="minorHAnsi" w:hAnsiTheme="minorHAnsi"/>
          <w:spacing w:val="-3"/>
        </w:rPr>
        <w:t xml:space="preserve"> </w:t>
      </w:r>
      <w:r w:rsidRPr="008D762C">
        <w:rPr>
          <w:rFonts w:asciiTheme="minorHAnsi" w:hAnsiTheme="minorHAnsi"/>
        </w:rPr>
        <w:t>будки.</w:t>
      </w:r>
    </w:p>
    <w:p w:rsidR="00861DEA" w:rsidRPr="008D762C" w:rsidRDefault="00AF4B63">
      <w:pPr>
        <w:pStyle w:val="ListParagraph"/>
        <w:numPr>
          <w:ilvl w:val="0"/>
          <w:numId w:val="12"/>
        </w:numPr>
        <w:tabs>
          <w:tab w:val="left" w:pos="1033"/>
        </w:tabs>
        <w:kinsoku w:val="0"/>
        <w:overflowPunct w:val="0"/>
        <w:spacing w:before="20"/>
        <w:ind w:left="1032"/>
        <w:rPr>
          <w:rFonts w:asciiTheme="minorHAnsi" w:hAnsiTheme="minorHAnsi"/>
        </w:rPr>
      </w:pPr>
      <w:r w:rsidRPr="008D762C">
        <w:rPr>
          <w:rFonts w:asciiTheme="minorHAnsi" w:hAnsiTheme="minorHAnsi"/>
        </w:rPr>
        <w:t>Фургони без колела и</w:t>
      </w:r>
      <w:r w:rsidRPr="008D762C">
        <w:rPr>
          <w:rFonts w:asciiTheme="minorHAnsi" w:hAnsiTheme="minorHAnsi"/>
          <w:spacing w:val="-3"/>
        </w:rPr>
        <w:t xml:space="preserve"> </w:t>
      </w:r>
      <w:r w:rsidRPr="008D762C">
        <w:rPr>
          <w:rFonts w:asciiTheme="minorHAnsi" w:hAnsiTheme="minorHAnsi"/>
        </w:rPr>
        <w:t>бараки.</w:t>
      </w:r>
    </w:p>
    <w:p w:rsidR="00861DEA" w:rsidRPr="008D762C" w:rsidRDefault="00AF4B63">
      <w:pPr>
        <w:pStyle w:val="ListParagraph"/>
        <w:numPr>
          <w:ilvl w:val="0"/>
          <w:numId w:val="12"/>
        </w:numPr>
        <w:tabs>
          <w:tab w:val="left" w:pos="1033"/>
        </w:tabs>
        <w:kinsoku w:val="0"/>
        <w:overflowPunct w:val="0"/>
        <w:spacing w:before="20"/>
        <w:ind w:left="1032"/>
        <w:rPr>
          <w:rFonts w:asciiTheme="minorHAnsi" w:hAnsiTheme="minorHAnsi"/>
        </w:rPr>
      </w:pPr>
      <w:r w:rsidRPr="008D762C">
        <w:rPr>
          <w:rFonts w:asciiTheme="minorHAnsi" w:hAnsiTheme="minorHAnsi"/>
        </w:rPr>
        <w:t>Съоръжения за реклама, информация и</w:t>
      </w:r>
      <w:r w:rsidRPr="008D762C">
        <w:rPr>
          <w:rFonts w:asciiTheme="minorHAnsi" w:hAnsiTheme="minorHAnsi"/>
          <w:spacing w:val="-13"/>
        </w:rPr>
        <w:t xml:space="preserve"> </w:t>
      </w:r>
      <w:r w:rsidRPr="008D762C">
        <w:rPr>
          <w:rFonts w:asciiTheme="minorHAnsi" w:hAnsiTheme="minorHAnsi"/>
        </w:rPr>
        <w:t>декорация.</w:t>
      </w:r>
    </w:p>
    <w:p w:rsidR="00861DEA" w:rsidRPr="008D762C" w:rsidRDefault="00AF4B63">
      <w:pPr>
        <w:pStyle w:val="ListParagraph"/>
        <w:numPr>
          <w:ilvl w:val="0"/>
          <w:numId w:val="12"/>
        </w:numPr>
        <w:tabs>
          <w:tab w:val="left" w:pos="1033"/>
        </w:tabs>
        <w:kinsoku w:val="0"/>
        <w:overflowPunct w:val="0"/>
        <w:spacing w:before="20"/>
        <w:ind w:left="1032"/>
        <w:rPr>
          <w:rFonts w:asciiTheme="minorHAnsi" w:hAnsiTheme="minorHAnsi"/>
        </w:rPr>
      </w:pPr>
      <w:r w:rsidRPr="008D762C">
        <w:rPr>
          <w:rFonts w:asciiTheme="minorHAnsi" w:hAnsiTheme="minorHAnsi"/>
        </w:rPr>
        <w:t>Спирки на масовия</w:t>
      </w:r>
      <w:r w:rsidRPr="008D762C">
        <w:rPr>
          <w:rFonts w:asciiTheme="minorHAnsi" w:hAnsiTheme="minorHAnsi"/>
          <w:spacing w:val="-6"/>
        </w:rPr>
        <w:t xml:space="preserve"> </w:t>
      </w:r>
      <w:r w:rsidRPr="008D762C">
        <w:rPr>
          <w:rFonts w:asciiTheme="minorHAnsi" w:hAnsiTheme="minorHAnsi"/>
        </w:rPr>
        <w:t>транспорт</w:t>
      </w:r>
    </w:p>
    <w:p w:rsidR="00861DEA" w:rsidRPr="008D762C" w:rsidRDefault="00AF4B63">
      <w:pPr>
        <w:pStyle w:val="ListParagraph"/>
        <w:numPr>
          <w:ilvl w:val="0"/>
          <w:numId w:val="12"/>
        </w:numPr>
        <w:tabs>
          <w:tab w:val="left" w:pos="1033"/>
        </w:tabs>
        <w:kinsoku w:val="0"/>
        <w:overflowPunct w:val="0"/>
        <w:spacing w:before="23"/>
        <w:ind w:left="1032"/>
        <w:rPr>
          <w:rFonts w:asciiTheme="minorHAnsi" w:hAnsiTheme="minorHAnsi"/>
        </w:rPr>
      </w:pPr>
      <w:r w:rsidRPr="008D762C">
        <w:rPr>
          <w:rFonts w:asciiTheme="minorHAnsi" w:hAnsiTheme="minorHAnsi"/>
        </w:rPr>
        <w:t>Сергия, временна пазарна</w:t>
      </w:r>
      <w:r w:rsidRPr="008D762C">
        <w:rPr>
          <w:rFonts w:asciiTheme="minorHAnsi" w:hAnsiTheme="minorHAnsi"/>
          <w:spacing w:val="-5"/>
        </w:rPr>
        <w:t xml:space="preserve"> </w:t>
      </w:r>
      <w:r w:rsidRPr="008D762C">
        <w:rPr>
          <w:rFonts w:asciiTheme="minorHAnsi" w:hAnsiTheme="minorHAnsi"/>
        </w:rPr>
        <w:t>конструкция.</w:t>
      </w:r>
    </w:p>
    <w:p w:rsidR="00861DEA" w:rsidRPr="008D762C" w:rsidRDefault="00AF4B63">
      <w:pPr>
        <w:pStyle w:val="ListParagraph"/>
        <w:numPr>
          <w:ilvl w:val="0"/>
          <w:numId w:val="12"/>
        </w:numPr>
        <w:tabs>
          <w:tab w:val="left" w:pos="1033"/>
        </w:tabs>
        <w:kinsoku w:val="0"/>
        <w:overflowPunct w:val="0"/>
        <w:spacing w:before="20"/>
        <w:ind w:left="1032"/>
        <w:rPr>
          <w:rFonts w:asciiTheme="minorHAnsi" w:hAnsiTheme="minorHAnsi"/>
        </w:rPr>
      </w:pPr>
      <w:r w:rsidRPr="008D762C">
        <w:rPr>
          <w:rFonts w:asciiTheme="minorHAnsi" w:hAnsiTheme="minorHAnsi"/>
        </w:rPr>
        <w:t>Навес за паркиране на</w:t>
      </w:r>
      <w:r w:rsidRPr="008D762C">
        <w:rPr>
          <w:rFonts w:asciiTheme="minorHAnsi" w:hAnsiTheme="minorHAnsi"/>
          <w:spacing w:val="-5"/>
        </w:rPr>
        <w:t xml:space="preserve"> </w:t>
      </w:r>
      <w:r w:rsidRPr="008D762C">
        <w:rPr>
          <w:rFonts w:asciiTheme="minorHAnsi" w:hAnsiTheme="minorHAnsi"/>
        </w:rPr>
        <w:t>МПС.</w:t>
      </w:r>
    </w:p>
    <w:p w:rsidR="00861DEA" w:rsidRPr="008D762C" w:rsidRDefault="00AF4B63">
      <w:pPr>
        <w:pStyle w:val="ListParagraph"/>
        <w:numPr>
          <w:ilvl w:val="0"/>
          <w:numId w:val="12"/>
        </w:numPr>
        <w:tabs>
          <w:tab w:val="left" w:pos="1033"/>
        </w:tabs>
        <w:kinsoku w:val="0"/>
        <w:overflowPunct w:val="0"/>
        <w:spacing w:before="20"/>
        <w:ind w:left="1032"/>
        <w:rPr>
          <w:rFonts w:asciiTheme="minorHAnsi" w:hAnsiTheme="minorHAnsi"/>
        </w:rPr>
      </w:pPr>
      <w:r w:rsidRPr="008D762C">
        <w:rPr>
          <w:rFonts w:asciiTheme="minorHAnsi" w:hAnsiTheme="minorHAnsi"/>
        </w:rPr>
        <w:t>Пейки, съдове за събиране на отпадъци, чешми и</w:t>
      </w:r>
      <w:r w:rsidRPr="008D762C">
        <w:rPr>
          <w:rFonts w:asciiTheme="minorHAnsi" w:hAnsiTheme="minorHAnsi"/>
          <w:spacing w:val="-10"/>
        </w:rPr>
        <w:t xml:space="preserve"> </w:t>
      </w:r>
      <w:r w:rsidRPr="008D762C">
        <w:rPr>
          <w:rFonts w:asciiTheme="minorHAnsi" w:hAnsiTheme="minorHAnsi"/>
        </w:rPr>
        <w:t>фонтани.</w:t>
      </w:r>
    </w:p>
    <w:p w:rsidR="00861DEA" w:rsidRPr="008D762C" w:rsidRDefault="00AF4B63">
      <w:pPr>
        <w:pStyle w:val="ListParagraph"/>
        <w:numPr>
          <w:ilvl w:val="0"/>
          <w:numId w:val="12"/>
        </w:numPr>
        <w:tabs>
          <w:tab w:val="left" w:pos="1033"/>
        </w:tabs>
        <w:kinsoku w:val="0"/>
        <w:overflowPunct w:val="0"/>
        <w:spacing w:before="20"/>
        <w:ind w:left="1032"/>
        <w:rPr>
          <w:rFonts w:asciiTheme="minorHAnsi" w:hAnsiTheme="minorHAnsi"/>
        </w:rPr>
      </w:pPr>
      <w:r w:rsidRPr="008D762C">
        <w:rPr>
          <w:rFonts w:asciiTheme="minorHAnsi" w:hAnsiTheme="minorHAnsi"/>
        </w:rPr>
        <w:t>Зарядни колонки за електрически превозни</w:t>
      </w:r>
      <w:r w:rsidRPr="008D762C">
        <w:rPr>
          <w:rFonts w:asciiTheme="minorHAnsi" w:hAnsiTheme="minorHAnsi"/>
          <w:spacing w:val="-12"/>
        </w:rPr>
        <w:t xml:space="preserve"> </w:t>
      </w:r>
      <w:r w:rsidRPr="008D762C">
        <w:rPr>
          <w:rFonts w:asciiTheme="minorHAnsi" w:hAnsiTheme="minorHAnsi"/>
        </w:rPr>
        <w:t>средства</w:t>
      </w:r>
    </w:p>
    <w:p w:rsidR="00861DEA" w:rsidRPr="008D762C" w:rsidRDefault="00AF4B63">
      <w:pPr>
        <w:pStyle w:val="ListParagraph"/>
        <w:numPr>
          <w:ilvl w:val="0"/>
          <w:numId w:val="12"/>
        </w:numPr>
        <w:tabs>
          <w:tab w:val="left" w:pos="1143"/>
        </w:tabs>
        <w:kinsoku w:val="0"/>
        <w:overflowPunct w:val="0"/>
        <w:spacing w:before="21"/>
        <w:ind w:left="1142" w:hanging="331"/>
        <w:rPr>
          <w:rFonts w:asciiTheme="minorHAnsi" w:hAnsiTheme="minorHAnsi"/>
        </w:rPr>
      </w:pPr>
      <w:r w:rsidRPr="008D762C">
        <w:rPr>
          <w:rFonts w:asciiTheme="minorHAnsi" w:hAnsiTheme="minorHAnsi"/>
        </w:rPr>
        <w:t>Маси и</w:t>
      </w:r>
      <w:r w:rsidRPr="008D762C">
        <w:rPr>
          <w:rFonts w:asciiTheme="minorHAnsi" w:hAnsiTheme="minorHAnsi"/>
          <w:spacing w:val="-1"/>
        </w:rPr>
        <w:t xml:space="preserve"> </w:t>
      </w:r>
      <w:r w:rsidRPr="008D762C">
        <w:rPr>
          <w:rFonts w:asciiTheme="minorHAnsi" w:hAnsiTheme="minorHAnsi"/>
        </w:rPr>
        <w:t>столове.</w:t>
      </w:r>
    </w:p>
    <w:p w:rsidR="00861DEA" w:rsidRPr="008D762C" w:rsidRDefault="00AF4B63">
      <w:pPr>
        <w:pStyle w:val="ListParagraph"/>
        <w:numPr>
          <w:ilvl w:val="0"/>
          <w:numId w:val="12"/>
        </w:numPr>
        <w:tabs>
          <w:tab w:val="left" w:pos="1143"/>
        </w:tabs>
        <w:kinsoku w:val="0"/>
        <w:overflowPunct w:val="0"/>
        <w:spacing w:before="20"/>
        <w:ind w:left="1142" w:hanging="331"/>
        <w:rPr>
          <w:rFonts w:asciiTheme="minorHAnsi" w:hAnsiTheme="minorHAnsi"/>
        </w:rPr>
      </w:pPr>
      <w:r w:rsidRPr="008D762C">
        <w:rPr>
          <w:rFonts w:asciiTheme="minorHAnsi" w:hAnsiTheme="minorHAnsi"/>
        </w:rPr>
        <w:t>Витрини.</w:t>
      </w:r>
    </w:p>
    <w:p w:rsidR="00861DEA" w:rsidRPr="008D762C" w:rsidRDefault="00AF4B63">
      <w:pPr>
        <w:pStyle w:val="ListParagraph"/>
        <w:numPr>
          <w:ilvl w:val="0"/>
          <w:numId w:val="12"/>
        </w:numPr>
        <w:tabs>
          <w:tab w:val="left" w:pos="1143"/>
        </w:tabs>
        <w:kinsoku w:val="0"/>
        <w:overflowPunct w:val="0"/>
        <w:spacing w:before="23"/>
        <w:ind w:left="1142" w:hanging="331"/>
        <w:rPr>
          <w:rFonts w:asciiTheme="minorHAnsi" w:hAnsiTheme="minorHAnsi"/>
        </w:rPr>
      </w:pPr>
      <w:r w:rsidRPr="008D762C">
        <w:rPr>
          <w:rFonts w:asciiTheme="minorHAnsi" w:hAnsiTheme="minorHAnsi"/>
        </w:rPr>
        <w:t>Подвижни</w:t>
      </w:r>
      <w:r w:rsidRPr="008D762C">
        <w:rPr>
          <w:rFonts w:asciiTheme="minorHAnsi" w:hAnsiTheme="minorHAnsi"/>
          <w:spacing w:val="-2"/>
        </w:rPr>
        <w:t xml:space="preserve"> </w:t>
      </w:r>
      <w:r w:rsidRPr="008D762C">
        <w:rPr>
          <w:rFonts w:asciiTheme="minorHAnsi" w:hAnsiTheme="minorHAnsi"/>
        </w:rPr>
        <w:t>щандове.</w:t>
      </w:r>
      <w:r w:rsidR="00892331" w:rsidRPr="008D762C">
        <w:rPr>
          <w:rFonts w:asciiTheme="minorHAnsi" w:hAnsiTheme="minorHAnsi"/>
          <w:color w:val="FF0000"/>
        </w:rPr>
        <w:t xml:space="preserve"> </w:t>
      </w:r>
    </w:p>
    <w:p w:rsidR="00861DEA" w:rsidRPr="008D762C" w:rsidRDefault="00AF4B63">
      <w:pPr>
        <w:pStyle w:val="ListParagraph"/>
        <w:numPr>
          <w:ilvl w:val="0"/>
          <w:numId w:val="12"/>
        </w:numPr>
        <w:tabs>
          <w:tab w:val="left" w:pos="1203"/>
        </w:tabs>
        <w:kinsoku w:val="0"/>
        <w:overflowPunct w:val="0"/>
        <w:spacing w:before="20" w:line="259" w:lineRule="auto"/>
        <w:ind w:right="115" w:firstLine="701"/>
        <w:rPr>
          <w:rFonts w:asciiTheme="minorHAnsi" w:hAnsiTheme="minorHAnsi"/>
        </w:rPr>
      </w:pPr>
      <w:r w:rsidRPr="008D762C">
        <w:rPr>
          <w:rFonts w:asciiTheme="minorHAnsi" w:hAnsiTheme="minorHAnsi"/>
        </w:rPr>
        <w:t>Други такива, включително и поставянето на стоки върху тротоарната площ, или собствено</w:t>
      </w:r>
      <w:r w:rsidRPr="008D762C">
        <w:rPr>
          <w:rFonts w:asciiTheme="minorHAnsi" w:hAnsiTheme="minorHAnsi"/>
          <w:spacing w:val="-2"/>
        </w:rPr>
        <w:t xml:space="preserve"> </w:t>
      </w:r>
      <w:r w:rsidRPr="008D762C">
        <w:rPr>
          <w:rFonts w:asciiTheme="minorHAnsi" w:hAnsiTheme="minorHAnsi"/>
        </w:rPr>
        <w:t>МПС.</w:t>
      </w:r>
    </w:p>
    <w:p w:rsidR="00861DEA" w:rsidRPr="008D762C" w:rsidRDefault="00AF4B63">
      <w:pPr>
        <w:pStyle w:val="ListParagraph"/>
        <w:numPr>
          <w:ilvl w:val="0"/>
          <w:numId w:val="12"/>
        </w:numPr>
        <w:tabs>
          <w:tab w:val="left" w:pos="1143"/>
        </w:tabs>
        <w:kinsoku w:val="0"/>
        <w:overflowPunct w:val="0"/>
        <w:ind w:left="1142" w:hanging="331"/>
        <w:rPr>
          <w:rFonts w:asciiTheme="minorHAnsi" w:hAnsiTheme="minorHAnsi"/>
        </w:rPr>
      </w:pPr>
      <w:r w:rsidRPr="008D762C">
        <w:rPr>
          <w:rFonts w:asciiTheme="minorHAnsi" w:hAnsiTheme="minorHAnsi"/>
        </w:rPr>
        <w:t>Слънцезащитни средства - чадъри, сенници, тенти, навеси и</w:t>
      </w:r>
      <w:r w:rsidRPr="008D762C">
        <w:rPr>
          <w:rFonts w:asciiTheme="minorHAnsi" w:hAnsiTheme="minorHAnsi"/>
          <w:spacing w:val="-11"/>
        </w:rPr>
        <w:t xml:space="preserve"> </w:t>
      </w:r>
      <w:r w:rsidRPr="008D762C">
        <w:rPr>
          <w:rFonts w:asciiTheme="minorHAnsi" w:hAnsiTheme="minorHAnsi"/>
        </w:rPr>
        <w:t>др.</w:t>
      </w:r>
    </w:p>
    <w:p w:rsidR="00861DEA" w:rsidRPr="008D762C" w:rsidRDefault="00AF4B63">
      <w:pPr>
        <w:pStyle w:val="ListParagraph"/>
        <w:numPr>
          <w:ilvl w:val="0"/>
          <w:numId w:val="12"/>
        </w:numPr>
        <w:tabs>
          <w:tab w:val="left" w:pos="1143"/>
        </w:tabs>
        <w:kinsoku w:val="0"/>
        <w:overflowPunct w:val="0"/>
        <w:spacing w:before="20"/>
        <w:ind w:left="1142" w:hanging="331"/>
        <w:rPr>
          <w:rFonts w:asciiTheme="minorHAnsi" w:hAnsiTheme="minorHAnsi"/>
        </w:rPr>
      </w:pPr>
      <w:r w:rsidRPr="008D762C">
        <w:rPr>
          <w:rFonts w:asciiTheme="minorHAnsi" w:hAnsiTheme="minorHAnsi"/>
        </w:rPr>
        <w:t>Химически</w:t>
      </w:r>
      <w:r w:rsidRPr="008D762C">
        <w:rPr>
          <w:rFonts w:asciiTheme="minorHAnsi" w:hAnsiTheme="minorHAnsi"/>
          <w:spacing w:val="-5"/>
        </w:rPr>
        <w:t xml:space="preserve"> </w:t>
      </w:r>
      <w:r w:rsidRPr="008D762C">
        <w:rPr>
          <w:rFonts w:asciiTheme="minorHAnsi" w:hAnsiTheme="minorHAnsi"/>
        </w:rPr>
        <w:t>тоалетни.</w:t>
      </w:r>
    </w:p>
    <w:p w:rsidR="00861DEA" w:rsidRPr="008D762C" w:rsidRDefault="00AF4B63">
      <w:pPr>
        <w:pStyle w:val="ListParagraph"/>
        <w:numPr>
          <w:ilvl w:val="0"/>
          <w:numId w:val="12"/>
        </w:numPr>
        <w:tabs>
          <w:tab w:val="left" w:pos="1177"/>
        </w:tabs>
        <w:kinsoku w:val="0"/>
        <w:overflowPunct w:val="0"/>
        <w:spacing w:before="20" w:line="261" w:lineRule="auto"/>
        <w:ind w:right="112" w:firstLine="701"/>
        <w:jc w:val="both"/>
        <w:rPr>
          <w:rFonts w:asciiTheme="minorHAnsi" w:hAnsiTheme="minorHAnsi"/>
        </w:rPr>
      </w:pPr>
      <w:r w:rsidRPr="008D762C">
        <w:rPr>
          <w:rFonts w:asciiTheme="minorHAnsi" w:hAnsiTheme="minorHAnsi"/>
        </w:rPr>
        <w:t>Декоративно-монументални елементи - знаци, плочи, паметници и др. съоръжения с възпоменателен характер, както и пособия и съоръжения използвани за външна украса т.17 Увеселителни</w:t>
      </w:r>
      <w:r w:rsidRPr="008D762C">
        <w:rPr>
          <w:rFonts w:asciiTheme="minorHAnsi" w:hAnsiTheme="minorHAnsi"/>
          <w:spacing w:val="-1"/>
        </w:rPr>
        <w:t xml:space="preserve"> </w:t>
      </w:r>
      <w:r w:rsidRPr="008D762C">
        <w:rPr>
          <w:rFonts w:asciiTheme="minorHAnsi" w:hAnsiTheme="minorHAnsi"/>
        </w:rPr>
        <w:t>обекти</w:t>
      </w:r>
      <w:r w:rsidR="00733E2B" w:rsidRPr="008D762C">
        <w:rPr>
          <w:rFonts w:asciiTheme="minorHAnsi" w:hAnsiTheme="minorHAnsi"/>
        </w:rPr>
        <w:t>.</w:t>
      </w:r>
    </w:p>
    <w:p w:rsidR="00733E2B" w:rsidRPr="008D762C" w:rsidRDefault="00892331" w:rsidP="00733E2B">
      <w:pPr>
        <w:pStyle w:val="ListParagraph"/>
        <w:tabs>
          <w:tab w:val="left" w:pos="1177"/>
        </w:tabs>
        <w:kinsoku w:val="0"/>
        <w:overflowPunct w:val="0"/>
        <w:spacing w:before="20" w:line="261" w:lineRule="auto"/>
        <w:ind w:left="0" w:right="112" w:firstLine="0"/>
        <w:jc w:val="both"/>
        <w:rPr>
          <w:rFonts w:asciiTheme="minorHAnsi" w:hAnsiTheme="minorHAnsi"/>
          <w:color w:val="FF0000"/>
        </w:rPr>
      </w:pPr>
      <w:r w:rsidRPr="008D762C">
        <w:rPr>
          <w:rFonts w:asciiTheme="minorHAnsi" w:hAnsiTheme="minorHAnsi"/>
          <w:color w:val="FF0000"/>
        </w:rPr>
        <w:lastRenderedPageBreak/>
        <w:t xml:space="preserve"> </w:t>
      </w:r>
    </w:p>
    <w:p w:rsidR="00861DEA" w:rsidRPr="008D762C" w:rsidRDefault="00AF4B63">
      <w:pPr>
        <w:pStyle w:val="BodyText"/>
        <w:kinsoku w:val="0"/>
        <w:overflowPunct w:val="0"/>
        <w:spacing w:before="0" w:line="252" w:lineRule="exact"/>
        <w:ind w:left="811" w:right="167" w:firstLine="0"/>
        <w:jc w:val="left"/>
        <w:rPr>
          <w:rFonts w:asciiTheme="minorHAnsi" w:hAnsiTheme="minorHAnsi"/>
          <w:sz w:val="24"/>
          <w:szCs w:val="24"/>
        </w:rPr>
      </w:pPr>
      <w:r w:rsidRPr="008D762C">
        <w:rPr>
          <w:rFonts w:asciiTheme="minorHAnsi" w:hAnsiTheme="minorHAnsi"/>
          <w:b/>
          <w:bCs/>
          <w:sz w:val="24"/>
          <w:szCs w:val="24"/>
        </w:rPr>
        <w:t xml:space="preserve">Чл. 3 </w:t>
      </w:r>
      <w:r w:rsidRPr="008D762C">
        <w:rPr>
          <w:rFonts w:asciiTheme="minorHAnsi" w:hAnsiTheme="minorHAnsi"/>
          <w:sz w:val="24"/>
          <w:szCs w:val="24"/>
        </w:rPr>
        <w:t>(1) Преместваемите съоръжения, изброени и посочени в чл. 2 се поставят върху:</w:t>
      </w:r>
    </w:p>
    <w:p w:rsidR="00861DEA" w:rsidRPr="008D762C" w:rsidRDefault="00AF4B63">
      <w:pPr>
        <w:pStyle w:val="ListParagraph"/>
        <w:numPr>
          <w:ilvl w:val="0"/>
          <w:numId w:val="11"/>
        </w:numPr>
        <w:tabs>
          <w:tab w:val="left" w:pos="1033"/>
        </w:tabs>
        <w:kinsoku w:val="0"/>
        <w:overflowPunct w:val="0"/>
        <w:spacing w:before="20"/>
        <w:rPr>
          <w:rFonts w:asciiTheme="minorHAnsi" w:hAnsiTheme="minorHAnsi"/>
        </w:rPr>
      </w:pPr>
      <w:r w:rsidRPr="008D762C">
        <w:rPr>
          <w:rFonts w:asciiTheme="minorHAnsi" w:hAnsiTheme="minorHAnsi"/>
        </w:rPr>
        <w:t>Недвижими имоти, частна</w:t>
      </w:r>
      <w:r w:rsidRPr="008D762C">
        <w:rPr>
          <w:rFonts w:asciiTheme="minorHAnsi" w:hAnsiTheme="minorHAnsi"/>
          <w:spacing w:val="-8"/>
        </w:rPr>
        <w:t xml:space="preserve"> </w:t>
      </w:r>
      <w:r w:rsidRPr="008D762C">
        <w:rPr>
          <w:rFonts w:asciiTheme="minorHAnsi" w:hAnsiTheme="minorHAnsi"/>
        </w:rPr>
        <w:t>собственост.</w:t>
      </w:r>
    </w:p>
    <w:p w:rsidR="00861DEA" w:rsidRPr="008D762C" w:rsidRDefault="00AF4B63">
      <w:pPr>
        <w:pStyle w:val="ListParagraph"/>
        <w:numPr>
          <w:ilvl w:val="0"/>
          <w:numId w:val="11"/>
        </w:numPr>
        <w:tabs>
          <w:tab w:val="left" w:pos="1033"/>
        </w:tabs>
        <w:kinsoku w:val="0"/>
        <w:overflowPunct w:val="0"/>
        <w:spacing w:before="20"/>
        <w:rPr>
          <w:rFonts w:asciiTheme="minorHAnsi" w:hAnsiTheme="minorHAnsi"/>
        </w:rPr>
      </w:pPr>
      <w:r w:rsidRPr="008D762C">
        <w:rPr>
          <w:rFonts w:asciiTheme="minorHAnsi" w:hAnsiTheme="minorHAnsi"/>
        </w:rPr>
        <w:t>Недвижими имоти - общинска или държавна</w:t>
      </w:r>
      <w:r w:rsidRPr="008D762C">
        <w:rPr>
          <w:rFonts w:asciiTheme="minorHAnsi" w:hAnsiTheme="minorHAnsi"/>
          <w:spacing w:val="-12"/>
        </w:rPr>
        <w:t xml:space="preserve"> </w:t>
      </w:r>
      <w:r w:rsidRPr="008D762C">
        <w:rPr>
          <w:rFonts w:asciiTheme="minorHAnsi" w:hAnsiTheme="minorHAnsi"/>
        </w:rPr>
        <w:t>собственост.</w:t>
      </w:r>
    </w:p>
    <w:p w:rsidR="00861DEA" w:rsidRPr="008D762C" w:rsidRDefault="001A5DB5" w:rsidP="008D762C">
      <w:pPr>
        <w:pStyle w:val="BodyText"/>
        <w:kinsoku w:val="0"/>
        <w:overflowPunct w:val="0"/>
        <w:spacing w:before="23" w:line="259" w:lineRule="auto"/>
        <w:ind w:left="110" w:right="112"/>
        <w:rPr>
          <w:rFonts w:asciiTheme="minorHAnsi" w:hAnsiTheme="minorHAnsi"/>
          <w:sz w:val="24"/>
          <w:szCs w:val="24"/>
        </w:rPr>
      </w:pPr>
      <w:r w:rsidRPr="008D762C">
        <w:rPr>
          <w:rFonts w:asciiTheme="minorHAnsi" w:hAnsiTheme="minorHAnsi"/>
          <w:sz w:val="24"/>
          <w:szCs w:val="24"/>
        </w:rPr>
        <w:t xml:space="preserve"> </w:t>
      </w:r>
      <w:r w:rsidR="00AF4B63" w:rsidRPr="008D762C">
        <w:rPr>
          <w:rFonts w:asciiTheme="minorHAnsi" w:hAnsiTheme="minorHAnsi"/>
          <w:sz w:val="24"/>
          <w:szCs w:val="24"/>
        </w:rPr>
        <w:t xml:space="preserve">(2) За поставянето на преместваеми съоръжения, по реда на чл.2 се изисква ситуационна схема и конструктивно становище, одобрени от главния архитект на Общината, а според местоположението им (за централната част, паркове и градини) и архитектурен проект по преценка на главния архитект на община </w:t>
      </w:r>
      <w:r w:rsidR="00FF7ABE" w:rsidRPr="008D762C">
        <w:rPr>
          <w:rFonts w:asciiTheme="minorHAnsi" w:hAnsiTheme="minorHAnsi"/>
          <w:sz w:val="24"/>
          <w:szCs w:val="24"/>
        </w:rPr>
        <w:t>Хитрино</w:t>
      </w:r>
      <w:r w:rsidR="00AF4B63" w:rsidRPr="008D762C">
        <w:rPr>
          <w:rFonts w:asciiTheme="minorHAnsi" w:hAnsiTheme="minorHAnsi"/>
          <w:sz w:val="24"/>
          <w:szCs w:val="24"/>
        </w:rPr>
        <w:t>.</w:t>
      </w:r>
    </w:p>
    <w:p w:rsidR="00861DEA" w:rsidRPr="008D762C" w:rsidRDefault="00AF4B63">
      <w:pPr>
        <w:pStyle w:val="Heading11"/>
        <w:kinsoku w:val="0"/>
        <w:overflowPunct w:val="0"/>
        <w:spacing w:line="261" w:lineRule="auto"/>
        <w:ind w:left="2986" w:right="2963" w:firstLine="1010"/>
        <w:jc w:val="left"/>
        <w:outlineLvl w:val="9"/>
        <w:rPr>
          <w:rFonts w:asciiTheme="minorHAnsi" w:hAnsiTheme="minorHAnsi"/>
          <w:sz w:val="24"/>
          <w:szCs w:val="24"/>
        </w:rPr>
      </w:pPr>
      <w:r w:rsidRPr="008D762C">
        <w:rPr>
          <w:rFonts w:asciiTheme="minorHAnsi" w:hAnsiTheme="minorHAnsi"/>
          <w:sz w:val="24"/>
          <w:szCs w:val="24"/>
        </w:rPr>
        <w:t>ГЛАВА ВТОРА ИЗИСКВАНИЯ ПРИ ПОСТАВЯНЕ</w:t>
      </w:r>
    </w:p>
    <w:p w:rsidR="00861DEA" w:rsidRPr="008D762C" w:rsidRDefault="00AF4B63">
      <w:pPr>
        <w:pStyle w:val="BodyText"/>
        <w:kinsoku w:val="0"/>
        <w:overflowPunct w:val="0"/>
        <w:spacing w:before="0" w:line="252" w:lineRule="exact"/>
        <w:ind w:left="1842" w:right="1823" w:firstLine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8D762C">
        <w:rPr>
          <w:rFonts w:asciiTheme="minorHAnsi" w:hAnsiTheme="minorHAnsi"/>
          <w:b/>
          <w:bCs/>
          <w:sz w:val="24"/>
          <w:szCs w:val="24"/>
        </w:rPr>
        <w:t>НА ПРЕМЕСТВАЕМИ СЪОРЪЖЕНИЯ</w:t>
      </w:r>
    </w:p>
    <w:p w:rsidR="00861DEA" w:rsidRPr="008D762C" w:rsidRDefault="00AF4B63" w:rsidP="007F4221">
      <w:pPr>
        <w:pStyle w:val="BodyText"/>
        <w:kinsoku w:val="0"/>
        <w:overflowPunct w:val="0"/>
        <w:spacing w:before="20" w:line="259" w:lineRule="auto"/>
        <w:ind w:left="110" w:right="167"/>
        <w:jc w:val="left"/>
        <w:rPr>
          <w:rFonts w:asciiTheme="minorHAnsi" w:hAnsiTheme="minorHAnsi"/>
          <w:sz w:val="24"/>
          <w:szCs w:val="24"/>
        </w:rPr>
      </w:pPr>
      <w:r w:rsidRPr="008D762C">
        <w:rPr>
          <w:rFonts w:asciiTheme="minorHAnsi" w:hAnsiTheme="minorHAnsi"/>
          <w:b/>
          <w:bCs/>
          <w:sz w:val="24"/>
          <w:szCs w:val="24"/>
        </w:rPr>
        <w:t xml:space="preserve">Чл. 4 </w:t>
      </w:r>
      <w:r w:rsidRPr="008D762C">
        <w:rPr>
          <w:rFonts w:asciiTheme="minorHAnsi" w:hAnsiTheme="minorHAnsi"/>
          <w:sz w:val="24"/>
          <w:szCs w:val="24"/>
        </w:rPr>
        <w:t>(1) Преместваемите съоръжения се разполагат върху свободни незастроени площи и терени така, че да не възпрепятстват основното им предназначение.Максималният размер на временните преместваеми съоръжения по смисъла на тази наредба да бъде до 75 кв.м. с максимална височина до 3</w:t>
      </w:r>
      <w:r w:rsidRPr="008D762C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D762C">
        <w:rPr>
          <w:rFonts w:asciiTheme="minorHAnsi" w:hAnsiTheme="minorHAnsi"/>
          <w:sz w:val="24"/>
          <w:szCs w:val="24"/>
        </w:rPr>
        <w:t>м.</w:t>
      </w:r>
    </w:p>
    <w:p w:rsidR="00861DEA" w:rsidRPr="008D762C" w:rsidRDefault="00AF4B63">
      <w:pPr>
        <w:pStyle w:val="BodyText"/>
        <w:kinsoku w:val="0"/>
        <w:overflowPunct w:val="0"/>
        <w:spacing w:before="20" w:line="259" w:lineRule="auto"/>
        <w:ind w:right="131"/>
        <w:rPr>
          <w:rFonts w:asciiTheme="minorHAnsi" w:hAnsiTheme="minorHAnsi"/>
          <w:sz w:val="24"/>
          <w:szCs w:val="24"/>
        </w:rPr>
      </w:pPr>
      <w:r w:rsidRPr="008D762C">
        <w:rPr>
          <w:rFonts w:asciiTheme="minorHAnsi" w:hAnsiTheme="minorHAnsi"/>
          <w:b/>
          <w:bCs/>
          <w:sz w:val="24"/>
          <w:szCs w:val="24"/>
        </w:rPr>
        <w:t xml:space="preserve">Чл. 5 </w:t>
      </w:r>
      <w:r w:rsidRPr="008D762C">
        <w:rPr>
          <w:rFonts w:asciiTheme="minorHAnsi" w:hAnsiTheme="minorHAnsi"/>
          <w:sz w:val="24"/>
          <w:szCs w:val="24"/>
        </w:rPr>
        <w:t>(1) Поставянето на преместваеми съоръжения в имоти, частна собственост става въз основа на скица (виза), с указани точни мерки, височини и отстояния.</w:t>
      </w:r>
    </w:p>
    <w:p w:rsidR="00861DEA" w:rsidRPr="008D762C" w:rsidRDefault="00AF4B63">
      <w:pPr>
        <w:pStyle w:val="ListParagraph"/>
        <w:numPr>
          <w:ilvl w:val="0"/>
          <w:numId w:val="9"/>
        </w:numPr>
        <w:tabs>
          <w:tab w:val="left" w:pos="1202"/>
        </w:tabs>
        <w:kinsoku w:val="0"/>
        <w:overflowPunct w:val="0"/>
        <w:spacing w:before="3" w:line="259" w:lineRule="auto"/>
        <w:ind w:right="135" w:firstLine="701"/>
        <w:jc w:val="both"/>
        <w:rPr>
          <w:rFonts w:asciiTheme="minorHAnsi" w:hAnsiTheme="minorHAnsi"/>
        </w:rPr>
      </w:pPr>
      <w:r w:rsidRPr="008D762C">
        <w:rPr>
          <w:rFonts w:asciiTheme="minorHAnsi" w:hAnsiTheme="minorHAnsi"/>
        </w:rPr>
        <w:t>При съсобственост на имота е необходимо изрично писмено, нотариално заверено съгласие на всички съсобственици с указаното петно за</w:t>
      </w:r>
      <w:r w:rsidRPr="008D762C">
        <w:rPr>
          <w:rFonts w:asciiTheme="minorHAnsi" w:hAnsiTheme="minorHAnsi"/>
          <w:spacing w:val="-9"/>
        </w:rPr>
        <w:t xml:space="preserve"> </w:t>
      </w:r>
      <w:r w:rsidRPr="008D762C">
        <w:rPr>
          <w:rFonts w:asciiTheme="minorHAnsi" w:hAnsiTheme="minorHAnsi"/>
        </w:rPr>
        <w:t>поставяне.</w:t>
      </w:r>
    </w:p>
    <w:p w:rsidR="00861DEA" w:rsidRPr="008D762C" w:rsidRDefault="00AF4B63">
      <w:pPr>
        <w:pStyle w:val="ListParagraph"/>
        <w:numPr>
          <w:ilvl w:val="0"/>
          <w:numId w:val="9"/>
        </w:numPr>
        <w:tabs>
          <w:tab w:val="left" w:pos="1242"/>
        </w:tabs>
        <w:kinsoku w:val="0"/>
        <w:overflowPunct w:val="0"/>
        <w:spacing w:line="259" w:lineRule="auto"/>
        <w:ind w:right="130" w:firstLine="701"/>
        <w:jc w:val="both"/>
        <w:rPr>
          <w:rFonts w:asciiTheme="minorHAnsi" w:hAnsiTheme="minorHAnsi"/>
        </w:rPr>
      </w:pPr>
      <w:r w:rsidRPr="008D762C">
        <w:rPr>
          <w:rFonts w:asciiTheme="minorHAnsi" w:hAnsiTheme="minorHAnsi"/>
        </w:rPr>
        <w:t>В случаите когато се иска разполагането на детски атракциони е необходимо заявителят да представи и сертификат за безопасност на</w:t>
      </w:r>
      <w:r w:rsidRPr="008D762C">
        <w:rPr>
          <w:rFonts w:asciiTheme="minorHAnsi" w:hAnsiTheme="minorHAnsi"/>
          <w:spacing w:val="-15"/>
        </w:rPr>
        <w:t xml:space="preserve"> </w:t>
      </w:r>
      <w:r w:rsidRPr="008D762C">
        <w:rPr>
          <w:rFonts w:asciiTheme="minorHAnsi" w:hAnsiTheme="minorHAnsi"/>
        </w:rPr>
        <w:t>съоръжението.</w:t>
      </w:r>
    </w:p>
    <w:p w:rsidR="00861DEA" w:rsidRPr="008D762C" w:rsidRDefault="00AF4B63">
      <w:pPr>
        <w:pStyle w:val="ListParagraph"/>
        <w:numPr>
          <w:ilvl w:val="0"/>
          <w:numId w:val="9"/>
        </w:numPr>
        <w:tabs>
          <w:tab w:val="left" w:pos="1180"/>
        </w:tabs>
        <w:kinsoku w:val="0"/>
        <w:overflowPunct w:val="0"/>
        <w:spacing w:line="259" w:lineRule="auto"/>
        <w:ind w:right="135" w:firstLine="701"/>
        <w:jc w:val="both"/>
        <w:rPr>
          <w:rFonts w:asciiTheme="minorHAnsi" w:hAnsiTheme="minorHAnsi"/>
        </w:rPr>
      </w:pPr>
      <w:r w:rsidRPr="008D762C">
        <w:rPr>
          <w:rFonts w:asciiTheme="minorHAnsi" w:hAnsiTheme="minorHAnsi"/>
        </w:rPr>
        <w:t>Върху сгради - етажна собственост, разрешението за поставяне на обекти по чл.2 се издава въз основа на изрично писмено съгласие на етажните собственици или писмен договор за наем с етажните собственици на заетата от съоръжението площ. Съгласието и договорът за наем  се оформят по реда на Закона за управление на етажната</w:t>
      </w:r>
      <w:r w:rsidRPr="008D762C">
        <w:rPr>
          <w:rFonts w:asciiTheme="minorHAnsi" w:hAnsiTheme="minorHAnsi"/>
          <w:spacing w:val="-9"/>
        </w:rPr>
        <w:t xml:space="preserve"> </w:t>
      </w:r>
      <w:r w:rsidRPr="008D762C">
        <w:rPr>
          <w:rFonts w:asciiTheme="minorHAnsi" w:hAnsiTheme="minorHAnsi"/>
        </w:rPr>
        <w:t>собственост.</w:t>
      </w:r>
    </w:p>
    <w:p w:rsidR="00861DEA" w:rsidRPr="008D762C" w:rsidRDefault="00AF4B63">
      <w:pPr>
        <w:pStyle w:val="ListParagraph"/>
        <w:numPr>
          <w:ilvl w:val="0"/>
          <w:numId w:val="9"/>
        </w:numPr>
        <w:tabs>
          <w:tab w:val="left" w:pos="1154"/>
        </w:tabs>
        <w:kinsoku w:val="0"/>
        <w:overflowPunct w:val="0"/>
        <w:spacing w:line="259" w:lineRule="auto"/>
        <w:ind w:right="138" w:firstLine="701"/>
        <w:jc w:val="both"/>
        <w:rPr>
          <w:rFonts w:asciiTheme="minorHAnsi" w:hAnsiTheme="minorHAnsi"/>
        </w:rPr>
      </w:pPr>
      <w:r w:rsidRPr="008D762C">
        <w:rPr>
          <w:rFonts w:asciiTheme="minorHAnsi" w:hAnsiTheme="minorHAnsi"/>
        </w:rPr>
        <w:t>Обектите по чл.2 могат да се свързват с временни връзки към мрежите и съоръженията на техническата инфраструктура, когато това е необходимо за нормалното им</w:t>
      </w:r>
      <w:r w:rsidRPr="008D762C">
        <w:rPr>
          <w:rFonts w:asciiTheme="minorHAnsi" w:hAnsiTheme="minorHAnsi"/>
          <w:spacing w:val="-14"/>
        </w:rPr>
        <w:t xml:space="preserve"> </w:t>
      </w:r>
      <w:r w:rsidRPr="008D762C">
        <w:rPr>
          <w:rFonts w:asciiTheme="minorHAnsi" w:hAnsiTheme="minorHAnsi"/>
        </w:rPr>
        <w:t>функциониране.</w:t>
      </w:r>
    </w:p>
    <w:p w:rsidR="00861DEA" w:rsidRPr="008D762C" w:rsidRDefault="00AF4B63">
      <w:pPr>
        <w:pStyle w:val="BodyText"/>
        <w:kinsoku w:val="0"/>
        <w:overflowPunct w:val="0"/>
        <w:spacing w:line="259" w:lineRule="auto"/>
        <w:ind w:right="135"/>
        <w:rPr>
          <w:rFonts w:asciiTheme="minorHAnsi" w:hAnsiTheme="minorHAnsi"/>
          <w:sz w:val="24"/>
          <w:szCs w:val="24"/>
        </w:rPr>
      </w:pPr>
      <w:r w:rsidRPr="008D762C">
        <w:rPr>
          <w:rFonts w:asciiTheme="minorHAnsi" w:hAnsiTheme="minorHAnsi"/>
          <w:b/>
          <w:bCs/>
          <w:sz w:val="24"/>
          <w:szCs w:val="24"/>
        </w:rPr>
        <w:t xml:space="preserve">Чл. 6 </w:t>
      </w:r>
      <w:r w:rsidRPr="008D762C">
        <w:rPr>
          <w:rFonts w:asciiTheme="minorHAnsi" w:hAnsiTheme="minorHAnsi"/>
          <w:sz w:val="24"/>
          <w:szCs w:val="24"/>
        </w:rPr>
        <w:t>(1) Поставянето на преместваемите съоръжения в имоти държавна или общинска собственост става въз основа на схема, одобрена от главния архитект.</w:t>
      </w:r>
    </w:p>
    <w:p w:rsidR="00861DEA" w:rsidRPr="008D762C" w:rsidRDefault="00AF4B63">
      <w:pPr>
        <w:pStyle w:val="ListParagraph"/>
        <w:numPr>
          <w:ilvl w:val="0"/>
          <w:numId w:val="8"/>
        </w:numPr>
        <w:tabs>
          <w:tab w:val="left" w:pos="1233"/>
        </w:tabs>
        <w:kinsoku w:val="0"/>
        <w:overflowPunct w:val="0"/>
        <w:spacing w:before="3" w:line="259" w:lineRule="auto"/>
        <w:ind w:right="134" w:firstLine="701"/>
        <w:jc w:val="both"/>
        <w:rPr>
          <w:rFonts w:asciiTheme="minorHAnsi" w:hAnsiTheme="minorHAnsi"/>
        </w:rPr>
      </w:pPr>
      <w:r w:rsidRPr="008D762C">
        <w:rPr>
          <w:rFonts w:asciiTheme="minorHAnsi" w:hAnsiTheme="minorHAnsi"/>
        </w:rPr>
        <w:t>За държавните имоти схемата се одобрява след предварително съгласуване със съответната централна администрация, която стопанисва имота, а в останалите случаи с  Областния</w:t>
      </w:r>
      <w:r w:rsidRPr="008D762C">
        <w:rPr>
          <w:rFonts w:asciiTheme="minorHAnsi" w:hAnsiTheme="minorHAnsi"/>
          <w:spacing w:val="-5"/>
        </w:rPr>
        <w:t xml:space="preserve"> </w:t>
      </w:r>
      <w:r w:rsidRPr="008D762C">
        <w:rPr>
          <w:rFonts w:asciiTheme="minorHAnsi" w:hAnsiTheme="minorHAnsi"/>
        </w:rPr>
        <w:t>управител.</w:t>
      </w:r>
    </w:p>
    <w:p w:rsidR="00861DEA" w:rsidRPr="008D762C" w:rsidRDefault="00AF4B63">
      <w:pPr>
        <w:pStyle w:val="ListParagraph"/>
        <w:numPr>
          <w:ilvl w:val="0"/>
          <w:numId w:val="8"/>
        </w:numPr>
        <w:tabs>
          <w:tab w:val="left" w:pos="1168"/>
        </w:tabs>
        <w:kinsoku w:val="0"/>
        <w:overflowPunct w:val="0"/>
        <w:spacing w:line="259" w:lineRule="auto"/>
        <w:ind w:right="137" w:firstLine="701"/>
        <w:jc w:val="both"/>
        <w:rPr>
          <w:rFonts w:asciiTheme="minorHAnsi" w:hAnsiTheme="minorHAnsi"/>
        </w:rPr>
      </w:pPr>
      <w:r w:rsidRPr="008D762C">
        <w:rPr>
          <w:rFonts w:asciiTheme="minorHAnsi" w:hAnsiTheme="minorHAnsi"/>
        </w:rPr>
        <w:t xml:space="preserve">За общинските имоти схемата се одобрява след предварително съгласуване с Главния архитект и Кмета на </w:t>
      </w:r>
      <w:r w:rsidR="00FF7ABE" w:rsidRPr="008D762C">
        <w:rPr>
          <w:rFonts w:asciiTheme="minorHAnsi" w:hAnsiTheme="minorHAnsi"/>
        </w:rPr>
        <w:t>Хитрино</w:t>
      </w:r>
      <w:r w:rsidRPr="008D762C">
        <w:rPr>
          <w:rFonts w:asciiTheme="minorHAnsi" w:hAnsiTheme="minorHAnsi"/>
        </w:rPr>
        <w:t>.</w:t>
      </w:r>
    </w:p>
    <w:p w:rsidR="00861DEA" w:rsidRPr="008D762C" w:rsidRDefault="00AF4B63">
      <w:pPr>
        <w:pStyle w:val="ListParagraph"/>
        <w:numPr>
          <w:ilvl w:val="0"/>
          <w:numId w:val="8"/>
        </w:numPr>
        <w:tabs>
          <w:tab w:val="left" w:pos="1163"/>
        </w:tabs>
        <w:kinsoku w:val="0"/>
        <w:overflowPunct w:val="0"/>
        <w:spacing w:line="261" w:lineRule="auto"/>
        <w:ind w:right="135" w:firstLine="701"/>
        <w:jc w:val="both"/>
        <w:rPr>
          <w:rFonts w:asciiTheme="minorHAnsi" w:hAnsiTheme="minorHAnsi"/>
        </w:rPr>
      </w:pPr>
      <w:r w:rsidRPr="008D762C">
        <w:rPr>
          <w:rFonts w:asciiTheme="minorHAnsi" w:hAnsiTheme="minorHAnsi"/>
        </w:rPr>
        <w:t>В недвижими имоти - културни ценности, разрешение за поставяне на обекти по чл. 2 се издава въз основа на схема след съгласуване с Министерството на</w:t>
      </w:r>
      <w:r w:rsidRPr="008D762C">
        <w:rPr>
          <w:rFonts w:asciiTheme="minorHAnsi" w:hAnsiTheme="minorHAnsi"/>
          <w:spacing w:val="-19"/>
        </w:rPr>
        <w:t xml:space="preserve"> </w:t>
      </w:r>
      <w:r w:rsidRPr="008D762C">
        <w:rPr>
          <w:rFonts w:asciiTheme="minorHAnsi" w:hAnsiTheme="minorHAnsi"/>
        </w:rPr>
        <w:t>културата.</w:t>
      </w:r>
    </w:p>
    <w:p w:rsidR="00861DEA" w:rsidRPr="008D762C" w:rsidRDefault="00AF4B63">
      <w:pPr>
        <w:pStyle w:val="ListParagraph"/>
        <w:numPr>
          <w:ilvl w:val="0"/>
          <w:numId w:val="8"/>
        </w:numPr>
        <w:tabs>
          <w:tab w:val="left" w:pos="1146"/>
        </w:tabs>
        <w:kinsoku w:val="0"/>
        <w:overflowPunct w:val="0"/>
        <w:spacing w:before="0" w:line="252" w:lineRule="exact"/>
        <w:ind w:left="1146" w:hanging="315"/>
        <w:rPr>
          <w:rFonts w:asciiTheme="minorHAnsi" w:hAnsiTheme="minorHAnsi"/>
        </w:rPr>
      </w:pPr>
      <w:r w:rsidRPr="008D762C">
        <w:rPr>
          <w:rFonts w:asciiTheme="minorHAnsi" w:hAnsiTheme="minorHAnsi"/>
        </w:rPr>
        <w:t>Схемите подлежат на актуализация по реда, по който са</w:t>
      </w:r>
      <w:r w:rsidRPr="008D762C">
        <w:rPr>
          <w:rFonts w:asciiTheme="minorHAnsi" w:hAnsiTheme="minorHAnsi"/>
          <w:spacing w:val="-13"/>
        </w:rPr>
        <w:t xml:space="preserve"> </w:t>
      </w:r>
      <w:r w:rsidRPr="008D762C">
        <w:rPr>
          <w:rFonts w:asciiTheme="minorHAnsi" w:hAnsiTheme="minorHAnsi"/>
        </w:rPr>
        <w:t>създадени.</w:t>
      </w:r>
    </w:p>
    <w:p w:rsidR="00861DEA" w:rsidRPr="008D762C" w:rsidRDefault="00AF4B63" w:rsidP="008D762C">
      <w:pPr>
        <w:pStyle w:val="BodyText"/>
        <w:kinsoku w:val="0"/>
        <w:overflowPunct w:val="0"/>
        <w:spacing w:before="20" w:line="259" w:lineRule="auto"/>
        <w:ind w:right="135"/>
        <w:rPr>
          <w:rFonts w:asciiTheme="minorHAnsi" w:hAnsiTheme="minorHAnsi"/>
          <w:sz w:val="24"/>
          <w:szCs w:val="24"/>
        </w:rPr>
      </w:pPr>
      <w:r w:rsidRPr="008D762C">
        <w:rPr>
          <w:rFonts w:asciiTheme="minorHAnsi" w:hAnsiTheme="minorHAnsi"/>
          <w:b/>
          <w:bCs/>
          <w:sz w:val="24"/>
          <w:szCs w:val="24"/>
        </w:rPr>
        <w:t xml:space="preserve">Чл. 7 </w:t>
      </w:r>
      <w:r w:rsidRPr="008D762C">
        <w:rPr>
          <w:rFonts w:asciiTheme="minorHAnsi" w:hAnsiTheme="minorHAnsi"/>
          <w:sz w:val="24"/>
          <w:szCs w:val="24"/>
        </w:rPr>
        <w:t>Забранява се разполагането на всички видове преместваеми съоръжения, които закриват входове, витрини, прозорци от партерен етаж на сградите или затрудняват, или възпрепятстват пешеходния поток, и обслужването на обектите в тях.</w:t>
      </w:r>
    </w:p>
    <w:p w:rsidR="00861DEA" w:rsidRPr="008D762C" w:rsidRDefault="00AF4B63" w:rsidP="009C7AFD">
      <w:pPr>
        <w:pStyle w:val="Heading11"/>
        <w:kinsoku w:val="0"/>
        <w:overflowPunct w:val="0"/>
        <w:spacing w:line="259" w:lineRule="auto"/>
        <w:ind w:left="3546" w:right="3289" w:hanging="2"/>
        <w:outlineLvl w:val="9"/>
        <w:rPr>
          <w:rFonts w:asciiTheme="minorHAnsi" w:hAnsiTheme="minorHAnsi"/>
          <w:sz w:val="24"/>
          <w:szCs w:val="24"/>
        </w:rPr>
      </w:pPr>
      <w:r w:rsidRPr="008D762C">
        <w:rPr>
          <w:rFonts w:asciiTheme="minorHAnsi" w:hAnsiTheme="minorHAnsi"/>
          <w:sz w:val="24"/>
          <w:szCs w:val="24"/>
        </w:rPr>
        <w:t>ГЛАВА ТРЕТА РЕД ЗА РАЗПОЛАГАНЕ</w:t>
      </w:r>
    </w:p>
    <w:p w:rsidR="00861DEA" w:rsidRPr="008D762C" w:rsidRDefault="00AF4B63">
      <w:pPr>
        <w:pStyle w:val="BodyText"/>
        <w:kinsoku w:val="0"/>
        <w:overflowPunct w:val="0"/>
        <w:ind w:left="2098" w:firstLine="0"/>
        <w:jc w:val="left"/>
        <w:rPr>
          <w:rFonts w:asciiTheme="minorHAnsi" w:hAnsiTheme="minorHAnsi"/>
          <w:b/>
          <w:bCs/>
          <w:sz w:val="24"/>
          <w:szCs w:val="24"/>
        </w:rPr>
      </w:pPr>
      <w:r w:rsidRPr="008D762C">
        <w:rPr>
          <w:rFonts w:asciiTheme="minorHAnsi" w:hAnsiTheme="minorHAnsi"/>
          <w:b/>
          <w:bCs/>
          <w:sz w:val="24"/>
          <w:szCs w:val="24"/>
        </w:rPr>
        <w:t>НА ВРЕМЕННИ ПРЕМЕСТВАЕМИ СЪОРЪЖЕНИЯ</w:t>
      </w:r>
    </w:p>
    <w:p w:rsidR="00861DEA" w:rsidRPr="008D762C" w:rsidRDefault="00AF4B63">
      <w:pPr>
        <w:pStyle w:val="BodyText"/>
        <w:kinsoku w:val="0"/>
        <w:overflowPunct w:val="0"/>
        <w:spacing w:before="20" w:line="259" w:lineRule="auto"/>
        <w:ind w:right="135"/>
        <w:rPr>
          <w:rFonts w:asciiTheme="minorHAnsi" w:hAnsiTheme="minorHAnsi"/>
          <w:sz w:val="24"/>
          <w:szCs w:val="24"/>
        </w:rPr>
      </w:pPr>
      <w:r w:rsidRPr="008D762C">
        <w:rPr>
          <w:rFonts w:asciiTheme="minorHAnsi" w:hAnsiTheme="minorHAnsi"/>
          <w:b/>
          <w:bCs/>
          <w:sz w:val="24"/>
          <w:szCs w:val="24"/>
        </w:rPr>
        <w:t xml:space="preserve">Чл. 8 </w:t>
      </w:r>
      <w:r w:rsidRPr="008D762C">
        <w:rPr>
          <w:rFonts w:asciiTheme="minorHAnsi" w:hAnsiTheme="minorHAnsi"/>
          <w:sz w:val="24"/>
          <w:szCs w:val="24"/>
        </w:rPr>
        <w:t xml:space="preserve">(1) За издаване на разрешение за поставяне на временни преместваеми </w:t>
      </w:r>
      <w:r w:rsidRPr="008D762C">
        <w:rPr>
          <w:rFonts w:asciiTheme="minorHAnsi" w:hAnsiTheme="minorHAnsi"/>
          <w:sz w:val="24"/>
          <w:szCs w:val="24"/>
        </w:rPr>
        <w:lastRenderedPageBreak/>
        <w:t>обекти, заинтересуваните лица трябва да представят следните документи:</w:t>
      </w:r>
    </w:p>
    <w:p w:rsidR="00861DEA" w:rsidRPr="008D762C" w:rsidRDefault="00AF4B63">
      <w:pPr>
        <w:pStyle w:val="ListParagraph"/>
        <w:numPr>
          <w:ilvl w:val="0"/>
          <w:numId w:val="7"/>
        </w:numPr>
        <w:tabs>
          <w:tab w:val="left" w:pos="1053"/>
        </w:tabs>
        <w:kinsoku w:val="0"/>
        <w:overflowPunct w:val="0"/>
        <w:spacing w:before="0" w:line="233" w:lineRule="exact"/>
        <w:ind w:firstLine="720"/>
        <w:rPr>
          <w:rFonts w:asciiTheme="minorHAnsi" w:hAnsiTheme="minorHAnsi"/>
        </w:rPr>
      </w:pPr>
      <w:r w:rsidRPr="008D762C">
        <w:rPr>
          <w:rFonts w:asciiTheme="minorHAnsi" w:hAnsiTheme="minorHAnsi"/>
        </w:rPr>
        <w:t>Молба по образец до Главния</w:t>
      </w:r>
      <w:r w:rsidRPr="008D762C">
        <w:rPr>
          <w:rFonts w:asciiTheme="minorHAnsi" w:hAnsiTheme="minorHAnsi"/>
          <w:spacing w:val="-3"/>
        </w:rPr>
        <w:t xml:space="preserve"> </w:t>
      </w:r>
      <w:r w:rsidRPr="008D762C">
        <w:rPr>
          <w:rFonts w:asciiTheme="minorHAnsi" w:hAnsiTheme="minorHAnsi"/>
        </w:rPr>
        <w:t>архитект.</w:t>
      </w:r>
    </w:p>
    <w:p w:rsidR="00861DEA" w:rsidRPr="008D762C" w:rsidRDefault="00AF4B63">
      <w:pPr>
        <w:pStyle w:val="ListParagraph"/>
        <w:numPr>
          <w:ilvl w:val="0"/>
          <w:numId w:val="7"/>
        </w:numPr>
        <w:tabs>
          <w:tab w:val="left" w:pos="1053"/>
        </w:tabs>
        <w:kinsoku w:val="0"/>
        <w:overflowPunct w:val="0"/>
        <w:spacing w:line="252" w:lineRule="exact"/>
        <w:ind w:left="1052"/>
        <w:rPr>
          <w:rFonts w:asciiTheme="minorHAnsi" w:hAnsiTheme="minorHAnsi"/>
        </w:rPr>
      </w:pPr>
      <w:r w:rsidRPr="008D762C">
        <w:rPr>
          <w:rFonts w:asciiTheme="minorHAnsi" w:hAnsiTheme="minorHAnsi"/>
        </w:rPr>
        <w:t>Документ за собственост или договор за</w:t>
      </w:r>
      <w:r w:rsidRPr="008D762C">
        <w:rPr>
          <w:rFonts w:asciiTheme="minorHAnsi" w:hAnsiTheme="minorHAnsi"/>
          <w:spacing w:val="-7"/>
        </w:rPr>
        <w:t xml:space="preserve"> </w:t>
      </w:r>
      <w:r w:rsidRPr="008D762C">
        <w:rPr>
          <w:rFonts w:asciiTheme="minorHAnsi" w:hAnsiTheme="minorHAnsi"/>
        </w:rPr>
        <w:t>наем.</w:t>
      </w:r>
    </w:p>
    <w:p w:rsidR="00861DEA" w:rsidRPr="008D762C" w:rsidRDefault="00AF4B63">
      <w:pPr>
        <w:pStyle w:val="ListParagraph"/>
        <w:numPr>
          <w:ilvl w:val="0"/>
          <w:numId w:val="7"/>
        </w:numPr>
        <w:tabs>
          <w:tab w:val="left" w:pos="1053"/>
        </w:tabs>
        <w:kinsoku w:val="0"/>
        <w:overflowPunct w:val="0"/>
        <w:spacing w:before="0" w:line="252" w:lineRule="exact"/>
        <w:ind w:left="1052"/>
        <w:rPr>
          <w:rFonts w:asciiTheme="minorHAnsi" w:hAnsiTheme="minorHAnsi"/>
        </w:rPr>
      </w:pPr>
      <w:r w:rsidRPr="008D762C">
        <w:rPr>
          <w:rFonts w:asciiTheme="minorHAnsi" w:hAnsiTheme="minorHAnsi"/>
        </w:rPr>
        <w:t>Нотариално заверено съгласие на собствениците, ако има</w:t>
      </w:r>
      <w:r w:rsidRPr="008D762C">
        <w:rPr>
          <w:rFonts w:asciiTheme="minorHAnsi" w:hAnsiTheme="minorHAnsi"/>
          <w:spacing w:val="-13"/>
        </w:rPr>
        <w:t xml:space="preserve"> </w:t>
      </w:r>
      <w:r w:rsidRPr="008D762C">
        <w:rPr>
          <w:rFonts w:asciiTheme="minorHAnsi" w:hAnsiTheme="minorHAnsi"/>
        </w:rPr>
        <w:t>съсобственост.</w:t>
      </w:r>
    </w:p>
    <w:p w:rsidR="00861DEA" w:rsidRPr="008D762C" w:rsidRDefault="00AF4B63">
      <w:pPr>
        <w:pStyle w:val="ListParagraph"/>
        <w:numPr>
          <w:ilvl w:val="0"/>
          <w:numId w:val="7"/>
        </w:numPr>
        <w:tabs>
          <w:tab w:val="left" w:pos="1185"/>
        </w:tabs>
        <w:kinsoku w:val="0"/>
        <w:overflowPunct w:val="0"/>
        <w:ind w:right="111" w:firstLine="720"/>
        <w:jc w:val="both"/>
        <w:rPr>
          <w:rFonts w:asciiTheme="minorHAnsi" w:hAnsiTheme="minorHAnsi"/>
        </w:rPr>
      </w:pPr>
      <w:r w:rsidRPr="008D762C">
        <w:rPr>
          <w:rFonts w:asciiTheme="minorHAnsi" w:hAnsiTheme="minorHAnsi"/>
        </w:rPr>
        <w:t>Скица предложение за месторазположението на</w:t>
      </w:r>
      <w:r w:rsidRPr="008D762C">
        <w:rPr>
          <w:rFonts w:asciiTheme="minorHAnsi" w:hAnsiTheme="minorHAnsi"/>
          <w:spacing w:val="-4"/>
        </w:rPr>
        <w:t xml:space="preserve"> </w:t>
      </w:r>
      <w:r w:rsidRPr="008D762C">
        <w:rPr>
          <w:rFonts w:asciiTheme="minorHAnsi" w:hAnsiTheme="minorHAnsi"/>
        </w:rPr>
        <w:t>обекта</w:t>
      </w:r>
    </w:p>
    <w:p w:rsidR="00861DEA" w:rsidRPr="008D762C" w:rsidRDefault="00AF4B63">
      <w:pPr>
        <w:pStyle w:val="BodyText"/>
        <w:kinsoku w:val="0"/>
        <w:overflowPunct w:val="0"/>
        <w:spacing w:before="23"/>
        <w:ind w:left="831" w:firstLine="0"/>
        <w:jc w:val="left"/>
        <w:rPr>
          <w:rFonts w:asciiTheme="minorHAnsi" w:hAnsiTheme="minorHAnsi"/>
          <w:sz w:val="24"/>
          <w:szCs w:val="24"/>
        </w:rPr>
      </w:pPr>
      <w:r w:rsidRPr="008D762C">
        <w:rPr>
          <w:rFonts w:asciiTheme="minorHAnsi" w:hAnsiTheme="minorHAnsi"/>
          <w:sz w:val="24"/>
          <w:szCs w:val="24"/>
        </w:rPr>
        <w:t>(2)  Всички  представени документи трябва  да бъдат  в оригинал  или  нотариално заверено</w:t>
      </w:r>
    </w:p>
    <w:p w:rsidR="00861DEA" w:rsidRPr="008D762C" w:rsidRDefault="00AF4B63">
      <w:pPr>
        <w:pStyle w:val="BodyText"/>
        <w:kinsoku w:val="0"/>
        <w:overflowPunct w:val="0"/>
        <w:spacing w:before="20"/>
        <w:ind w:right="3289" w:firstLine="0"/>
        <w:jc w:val="left"/>
        <w:rPr>
          <w:rFonts w:asciiTheme="minorHAnsi" w:hAnsiTheme="minorHAnsi"/>
          <w:sz w:val="24"/>
          <w:szCs w:val="24"/>
        </w:rPr>
      </w:pPr>
      <w:r w:rsidRPr="008D762C">
        <w:rPr>
          <w:rFonts w:asciiTheme="minorHAnsi" w:hAnsiTheme="minorHAnsi"/>
          <w:sz w:val="24"/>
          <w:szCs w:val="24"/>
        </w:rPr>
        <w:t>копие.</w:t>
      </w:r>
    </w:p>
    <w:p w:rsidR="00861DEA" w:rsidRPr="008D762C" w:rsidRDefault="00AF4B63">
      <w:pPr>
        <w:pStyle w:val="BodyText"/>
        <w:kinsoku w:val="0"/>
        <w:overflowPunct w:val="0"/>
        <w:spacing w:before="21"/>
        <w:ind w:left="831" w:firstLine="0"/>
        <w:jc w:val="left"/>
        <w:rPr>
          <w:rFonts w:asciiTheme="minorHAnsi" w:hAnsiTheme="minorHAnsi"/>
          <w:sz w:val="24"/>
          <w:szCs w:val="24"/>
        </w:rPr>
      </w:pPr>
      <w:r w:rsidRPr="008D762C">
        <w:rPr>
          <w:rFonts w:asciiTheme="minorHAnsi" w:hAnsiTheme="minorHAnsi"/>
          <w:b/>
          <w:bCs/>
          <w:sz w:val="24"/>
          <w:szCs w:val="24"/>
        </w:rPr>
        <w:t xml:space="preserve">Чл.  9  </w:t>
      </w:r>
      <w:r w:rsidRPr="008D762C">
        <w:rPr>
          <w:rFonts w:asciiTheme="minorHAnsi" w:hAnsiTheme="minorHAnsi"/>
          <w:sz w:val="24"/>
          <w:szCs w:val="24"/>
        </w:rPr>
        <w:t xml:space="preserve">(1)  Въз  основа  на  молбата  Главния  архитект  на  Община  </w:t>
      </w:r>
      <w:r w:rsidR="00FF7ABE" w:rsidRPr="008D762C">
        <w:rPr>
          <w:rFonts w:asciiTheme="minorHAnsi" w:hAnsiTheme="minorHAnsi"/>
          <w:sz w:val="24"/>
          <w:szCs w:val="24"/>
        </w:rPr>
        <w:t>Хитрино</w:t>
      </w:r>
      <w:r w:rsidRPr="008D762C">
        <w:rPr>
          <w:rFonts w:asciiTheme="minorHAnsi" w:hAnsiTheme="minorHAnsi"/>
          <w:sz w:val="24"/>
          <w:szCs w:val="24"/>
        </w:rPr>
        <w:t>,   при</w:t>
      </w:r>
    </w:p>
    <w:p w:rsidR="00861DEA" w:rsidRPr="008D762C" w:rsidRDefault="00AF4B63">
      <w:pPr>
        <w:pStyle w:val="BodyText"/>
        <w:kinsoku w:val="0"/>
        <w:overflowPunct w:val="0"/>
        <w:spacing w:before="20"/>
        <w:ind w:firstLine="0"/>
        <w:jc w:val="left"/>
        <w:rPr>
          <w:rFonts w:asciiTheme="minorHAnsi" w:hAnsiTheme="minorHAnsi"/>
          <w:sz w:val="24"/>
          <w:szCs w:val="24"/>
        </w:rPr>
      </w:pPr>
      <w:r w:rsidRPr="008D762C">
        <w:rPr>
          <w:rFonts w:asciiTheme="minorHAnsi" w:hAnsiTheme="minorHAnsi"/>
          <w:sz w:val="24"/>
          <w:szCs w:val="24"/>
        </w:rPr>
        <w:t>спазване на всички посочени по-горе изисквания, издава скица (виза) по чл.5 от Наредбата.</w:t>
      </w:r>
    </w:p>
    <w:p w:rsidR="00861DEA" w:rsidRPr="008D762C" w:rsidRDefault="00AF4B63">
      <w:pPr>
        <w:pStyle w:val="ListParagraph"/>
        <w:numPr>
          <w:ilvl w:val="0"/>
          <w:numId w:val="6"/>
        </w:numPr>
        <w:tabs>
          <w:tab w:val="left" w:pos="1151"/>
        </w:tabs>
        <w:kinsoku w:val="0"/>
        <w:overflowPunct w:val="0"/>
        <w:spacing w:before="20" w:line="259" w:lineRule="auto"/>
        <w:ind w:right="134" w:firstLine="701"/>
        <w:jc w:val="both"/>
        <w:rPr>
          <w:rFonts w:asciiTheme="minorHAnsi" w:hAnsiTheme="minorHAnsi"/>
        </w:rPr>
      </w:pPr>
      <w:r w:rsidRPr="008D762C">
        <w:rPr>
          <w:rFonts w:asciiTheme="minorHAnsi" w:hAnsiTheme="minorHAnsi"/>
        </w:rPr>
        <w:t>Скицата по ал.1 представлява копие-извадка от действащия подробен устройствен план с указаните по чл. 5</w:t>
      </w:r>
      <w:r w:rsidRPr="008D762C">
        <w:rPr>
          <w:rFonts w:asciiTheme="minorHAnsi" w:hAnsiTheme="minorHAnsi"/>
          <w:spacing w:val="-3"/>
        </w:rPr>
        <w:t xml:space="preserve"> </w:t>
      </w:r>
      <w:r w:rsidRPr="008D762C">
        <w:rPr>
          <w:rFonts w:asciiTheme="minorHAnsi" w:hAnsiTheme="minorHAnsi"/>
        </w:rPr>
        <w:t>мерки.</w:t>
      </w:r>
    </w:p>
    <w:p w:rsidR="00861DEA" w:rsidRPr="008D762C" w:rsidRDefault="00AF4B63">
      <w:pPr>
        <w:pStyle w:val="ListParagraph"/>
        <w:numPr>
          <w:ilvl w:val="0"/>
          <w:numId w:val="6"/>
        </w:numPr>
        <w:tabs>
          <w:tab w:val="left" w:pos="1175"/>
        </w:tabs>
        <w:kinsoku w:val="0"/>
        <w:overflowPunct w:val="0"/>
        <w:spacing w:before="3" w:line="259" w:lineRule="auto"/>
        <w:ind w:right="135" w:firstLine="701"/>
        <w:jc w:val="both"/>
        <w:rPr>
          <w:rFonts w:asciiTheme="minorHAnsi" w:hAnsiTheme="minorHAnsi"/>
        </w:rPr>
      </w:pPr>
      <w:r w:rsidRPr="008D762C">
        <w:rPr>
          <w:rFonts w:asciiTheme="minorHAnsi" w:hAnsiTheme="minorHAnsi"/>
        </w:rPr>
        <w:t>При наличието на предварително одобрена схема, в скицата по ал. 1 се отбелязват и специфичните изисквания по</w:t>
      </w:r>
      <w:r w:rsidRPr="008D762C">
        <w:rPr>
          <w:rFonts w:asciiTheme="minorHAnsi" w:hAnsiTheme="minorHAnsi"/>
          <w:spacing w:val="-5"/>
        </w:rPr>
        <w:t xml:space="preserve"> </w:t>
      </w:r>
      <w:r w:rsidRPr="008D762C">
        <w:rPr>
          <w:rFonts w:asciiTheme="minorHAnsi" w:hAnsiTheme="minorHAnsi"/>
        </w:rPr>
        <w:t>обекта.</w:t>
      </w:r>
    </w:p>
    <w:p w:rsidR="00861DEA" w:rsidRPr="008D762C" w:rsidRDefault="00AF4B63">
      <w:pPr>
        <w:pStyle w:val="ListParagraph"/>
        <w:numPr>
          <w:ilvl w:val="0"/>
          <w:numId w:val="6"/>
        </w:numPr>
        <w:tabs>
          <w:tab w:val="left" w:pos="1146"/>
        </w:tabs>
        <w:kinsoku w:val="0"/>
        <w:overflowPunct w:val="0"/>
        <w:ind w:left="1146" w:hanging="315"/>
        <w:rPr>
          <w:rFonts w:asciiTheme="minorHAnsi" w:hAnsiTheme="minorHAnsi"/>
        </w:rPr>
      </w:pPr>
      <w:r w:rsidRPr="008D762C">
        <w:rPr>
          <w:rFonts w:asciiTheme="minorHAnsi" w:hAnsiTheme="minorHAnsi"/>
        </w:rPr>
        <w:t>Копието-извадка от плана трябва да обхваща и съседните</w:t>
      </w:r>
      <w:r w:rsidRPr="008D762C">
        <w:rPr>
          <w:rFonts w:asciiTheme="minorHAnsi" w:hAnsiTheme="minorHAnsi"/>
          <w:spacing w:val="-14"/>
        </w:rPr>
        <w:t xml:space="preserve"> </w:t>
      </w:r>
      <w:r w:rsidRPr="008D762C">
        <w:rPr>
          <w:rFonts w:asciiTheme="minorHAnsi" w:hAnsiTheme="minorHAnsi"/>
        </w:rPr>
        <w:t>имоти.</w:t>
      </w:r>
    </w:p>
    <w:p w:rsidR="0071365C" w:rsidRPr="008D762C" w:rsidRDefault="00AF4B63" w:rsidP="00262E28">
      <w:pPr>
        <w:pStyle w:val="ListParagraph"/>
        <w:numPr>
          <w:ilvl w:val="0"/>
          <w:numId w:val="6"/>
        </w:numPr>
        <w:tabs>
          <w:tab w:val="left" w:pos="1166"/>
        </w:tabs>
        <w:kinsoku w:val="0"/>
        <w:overflowPunct w:val="0"/>
        <w:spacing w:before="0" w:line="259" w:lineRule="auto"/>
        <w:ind w:left="0" w:firstLine="701"/>
        <w:rPr>
          <w:rFonts w:asciiTheme="minorHAnsi" w:hAnsiTheme="minorHAnsi"/>
        </w:rPr>
      </w:pPr>
      <w:r w:rsidRPr="008D762C">
        <w:rPr>
          <w:rFonts w:asciiTheme="minorHAnsi" w:hAnsiTheme="minorHAnsi"/>
        </w:rPr>
        <w:t xml:space="preserve"> След получаване на визата да се представят ситуационна схема, конструктивно становище (архитектурен проект по преценка на Главния архитект на община </w:t>
      </w:r>
      <w:r w:rsidR="00FF7ABE" w:rsidRPr="008D762C">
        <w:rPr>
          <w:rFonts w:asciiTheme="minorHAnsi" w:hAnsiTheme="minorHAnsi"/>
        </w:rPr>
        <w:t>Хитрино</w:t>
      </w:r>
      <w:r w:rsidRPr="008D762C">
        <w:rPr>
          <w:rFonts w:asciiTheme="minorHAnsi" w:hAnsiTheme="minorHAnsi"/>
        </w:rPr>
        <w:t>).</w:t>
      </w:r>
    </w:p>
    <w:p w:rsidR="00861DEA" w:rsidRPr="008D762C" w:rsidRDefault="0071365C" w:rsidP="0071365C">
      <w:pPr>
        <w:pStyle w:val="ListParagraph"/>
        <w:tabs>
          <w:tab w:val="left" w:pos="1166"/>
        </w:tabs>
        <w:kinsoku w:val="0"/>
        <w:overflowPunct w:val="0"/>
        <w:spacing w:before="0" w:line="259" w:lineRule="auto"/>
        <w:ind w:left="701" w:firstLine="0"/>
        <w:rPr>
          <w:rFonts w:asciiTheme="minorHAnsi" w:hAnsiTheme="minorHAnsi"/>
        </w:rPr>
      </w:pPr>
      <w:r w:rsidRPr="008D762C">
        <w:rPr>
          <w:rFonts w:asciiTheme="minorHAnsi" w:hAnsiTheme="minorHAnsi"/>
          <w:b/>
        </w:rPr>
        <w:t>Ч</w:t>
      </w:r>
      <w:r w:rsidR="00AF4B63" w:rsidRPr="008D762C">
        <w:rPr>
          <w:rFonts w:asciiTheme="minorHAnsi" w:hAnsiTheme="minorHAnsi"/>
          <w:b/>
          <w:bCs/>
        </w:rPr>
        <w:t xml:space="preserve">л. 10 </w:t>
      </w:r>
      <w:r w:rsidR="00AF4B63" w:rsidRPr="008D762C">
        <w:rPr>
          <w:rFonts w:asciiTheme="minorHAnsi" w:hAnsiTheme="minorHAnsi"/>
        </w:rPr>
        <w:t xml:space="preserve">(1) Разрешение за поставяне се издава от Главния архитект на община </w:t>
      </w:r>
      <w:r w:rsidR="00FF7ABE" w:rsidRPr="008D762C">
        <w:rPr>
          <w:rFonts w:asciiTheme="minorHAnsi" w:hAnsiTheme="minorHAnsi"/>
        </w:rPr>
        <w:t>Хитрино</w:t>
      </w:r>
      <w:r w:rsidR="00AF4B63" w:rsidRPr="008D762C">
        <w:rPr>
          <w:rFonts w:asciiTheme="minorHAnsi" w:hAnsiTheme="minorHAnsi"/>
        </w:rPr>
        <w:t xml:space="preserve"> след представяне на одобрен проект или скица по чл.9, ал.1 (с указан начин на поставяне).</w:t>
      </w:r>
    </w:p>
    <w:p w:rsidR="00861DEA" w:rsidRPr="008D762C" w:rsidRDefault="00AF4B63" w:rsidP="00262E28">
      <w:pPr>
        <w:pStyle w:val="ListParagraph"/>
        <w:numPr>
          <w:ilvl w:val="0"/>
          <w:numId w:val="5"/>
        </w:numPr>
        <w:tabs>
          <w:tab w:val="left" w:pos="1170"/>
        </w:tabs>
        <w:kinsoku w:val="0"/>
        <w:overflowPunct w:val="0"/>
        <w:spacing w:before="0" w:line="264" w:lineRule="auto"/>
        <w:ind w:left="0" w:firstLine="701"/>
        <w:rPr>
          <w:rFonts w:asciiTheme="minorHAnsi" w:hAnsiTheme="minorHAnsi"/>
        </w:rPr>
      </w:pPr>
      <w:r w:rsidRPr="008D762C">
        <w:rPr>
          <w:rFonts w:asciiTheme="minorHAnsi" w:hAnsiTheme="minorHAnsi"/>
        </w:rPr>
        <w:t>Разрешението за поставяне върху държавни или общински имоти не може да бъде за срок по-дълъг от срока на договора за наем на</w:t>
      </w:r>
      <w:r w:rsidRPr="008D762C">
        <w:rPr>
          <w:rFonts w:asciiTheme="minorHAnsi" w:hAnsiTheme="minorHAnsi"/>
          <w:spacing w:val="-10"/>
        </w:rPr>
        <w:t xml:space="preserve"> </w:t>
      </w:r>
      <w:r w:rsidRPr="008D762C">
        <w:rPr>
          <w:rFonts w:asciiTheme="minorHAnsi" w:hAnsiTheme="minorHAnsi"/>
        </w:rPr>
        <w:t>имота.</w:t>
      </w:r>
    </w:p>
    <w:p w:rsidR="00861DEA" w:rsidRPr="008D762C" w:rsidRDefault="00AF4B63">
      <w:pPr>
        <w:pStyle w:val="ListParagraph"/>
        <w:numPr>
          <w:ilvl w:val="0"/>
          <w:numId w:val="5"/>
        </w:numPr>
        <w:tabs>
          <w:tab w:val="left" w:pos="1156"/>
        </w:tabs>
        <w:kinsoku w:val="0"/>
        <w:overflowPunct w:val="0"/>
        <w:ind w:left="1155" w:hanging="324"/>
        <w:rPr>
          <w:rFonts w:asciiTheme="minorHAnsi" w:hAnsiTheme="minorHAnsi"/>
        </w:rPr>
      </w:pPr>
      <w:r w:rsidRPr="008D762C">
        <w:rPr>
          <w:rFonts w:asciiTheme="minorHAnsi" w:hAnsiTheme="minorHAnsi"/>
        </w:rPr>
        <w:t xml:space="preserve">Разрешението за поставяне върху частни имоти може да бъде и за неопределен срок </w:t>
      </w:r>
      <w:r w:rsidRPr="008D762C">
        <w:rPr>
          <w:rFonts w:asciiTheme="minorHAnsi" w:hAnsiTheme="minorHAnsi"/>
          <w:spacing w:val="47"/>
        </w:rPr>
        <w:t xml:space="preserve"> </w:t>
      </w:r>
      <w:r w:rsidRPr="008D762C">
        <w:rPr>
          <w:rFonts w:asciiTheme="minorHAnsi" w:hAnsiTheme="minorHAnsi"/>
        </w:rPr>
        <w:t>от</w:t>
      </w:r>
    </w:p>
    <w:p w:rsidR="00861DEA" w:rsidRPr="008D762C" w:rsidRDefault="00AF4B63">
      <w:pPr>
        <w:pStyle w:val="BodyText"/>
        <w:kinsoku w:val="0"/>
        <w:overflowPunct w:val="0"/>
        <w:spacing w:before="20"/>
        <w:ind w:right="3289" w:firstLine="0"/>
        <w:jc w:val="left"/>
        <w:rPr>
          <w:rFonts w:asciiTheme="minorHAnsi" w:hAnsiTheme="minorHAnsi"/>
          <w:sz w:val="24"/>
          <w:szCs w:val="24"/>
        </w:rPr>
      </w:pPr>
      <w:r w:rsidRPr="008D762C">
        <w:rPr>
          <w:rFonts w:asciiTheme="minorHAnsi" w:hAnsiTheme="minorHAnsi"/>
          <w:sz w:val="24"/>
          <w:szCs w:val="24"/>
        </w:rPr>
        <w:t>време.</w:t>
      </w:r>
    </w:p>
    <w:p w:rsidR="00861DEA" w:rsidRPr="008D762C" w:rsidRDefault="00262E28" w:rsidP="008D762C">
      <w:pPr>
        <w:pStyle w:val="BodyText"/>
        <w:kinsoku w:val="0"/>
        <w:overflowPunct w:val="0"/>
        <w:spacing w:before="23" w:line="259" w:lineRule="auto"/>
        <w:ind w:left="110" w:right="112"/>
        <w:rPr>
          <w:rFonts w:asciiTheme="minorHAnsi" w:hAnsiTheme="minorHAnsi"/>
          <w:sz w:val="24"/>
          <w:szCs w:val="24"/>
        </w:rPr>
      </w:pPr>
      <w:r w:rsidRPr="008D762C">
        <w:rPr>
          <w:rFonts w:asciiTheme="minorHAnsi" w:hAnsiTheme="minorHAnsi"/>
          <w:color w:val="FF0000"/>
          <w:sz w:val="24"/>
          <w:szCs w:val="24"/>
        </w:rPr>
        <w:t>(</w:t>
      </w:r>
      <w:r w:rsidRPr="008D762C">
        <w:rPr>
          <w:rFonts w:asciiTheme="minorHAnsi" w:hAnsiTheme="minorHAnsi"/>
          <w:sz w:val="24"/>
          <w:szCs w:val="24"/>
        </w:rPr>
        <w:t>4) След изтичане срока на разрешението, преместваемите обекти се премахват. При премахване на преместваемите обекти, собствениците им са задължени да възстановят имота или терена, върху или на който е поставен обекта, в първоначалния му вид.</w:t>
      </w:r>
    </w:p>
    <w:p w:rsidR="00861DEA" w:rsidRPr="008D762C" w:rsidRDefault="00AF4B63">
      <w:pPr>
        <w:pStyle w:val="BodyText"/>
        <w:kinsoku w:val="0"/>
        <w:overflowPunct w:val="0"/>
        <w:spacing w:before="0"/>
        <w:ind w:left="1638" w:right="1638" w:firstLine="0"/>
        <w:jc w:val="center"/>
        <w:rPr>
          <w:rFonts w:asciiTheme="minorHAnsi" w:hAnsiTheme="minorHAnsi"/>
          <w:b/>
          <w:sz w:val="24"/>
          <w:szCs w:val="24"/>
        </w:rPr>
      </w:pPr>
      <w:r w:rsidRPr="008D762C">
        <w:rPr>
          <w:rFonts w:asciiTheme="minorHAnsi" w:hAnsiTheme="minorHAnsi"/>
          <w:b/>
          <w:sz w:val="24"/>
          <w:szCs w:val="24"/>
        </w:rPr>
        <w:t>ГЛАВА ЧЕТВЪРТА</w:t>
      </w:r>
    </w:p>
    <w:p w:rsidR="00861DEA" w:rsidRPr="008D762C" w:rsidRDefault="00AF4B63">
      <w:pPr>
        <w:pStyle w:val="BodyText"/>
        <w:kinsoku w:val="0"/>
        <w:overflowPunct w:val="0"/>
        <w:spacing w:line="252" w:lineRule="exact"/>
        <w:ind w:left="1638" w:right="1644" w:firstLine="0"/>
        <w:jc w:val="center"/>
        <w:rPr>
          <w:rFonts w:asciiTheme="minorHAnsi" w:hAnsiTheme="minorHAnsi"/>
          <w:b/>
          <w:sz w:val="24"/>
          <w:szCs w:val="24"/>
        </w:rPr>
      </w:pPr>
      <w:r w:rsidRPr="008D762C">
        <w:rPr>
          <w:rFonts w:asciiTheme="minorHAnsi" w:hAnsiTheme="minorHAnsi"/>
          <w:b/>
          <w:sz w:val="24"/>
          <w:szCs w:val="24"/>
        </w:rPr>
        <w:t>СЪОРЪЖЕНИЯ ЗА РЕКЛАМА, ИНФОРМАЦИЯ И ДЕКОРАЦИЯ</w:t>
      </w:r>
    </w:p>
    <w:p w:rsidR="00861DEA" w:rsidRPr="008D762C" w:rsidRDefault="00AF4B63">
      <w:pPr>
        <w:pStyle w:val="BodyText"/>
        <w:kinsoku w:val="0"/>
        <w:overflowPunct w:val="0"/>
        <w:spacing w:before="0"/>
        <w:ind w:left="111" w:right="115" w:firstLine="719"/>
        <w:rPr>
          <w:rFonts w:asciiTheme="minorHAnsi" w:hAnsiTheme="minorHAnsi"/>
          <w:sz w:val="24"/>
          <w:szCs w:val="24"/>
        </w:rPr>
      </w:pPr>
      <w:r w:rsidRPr="008D762C">
        <w:rPr>
          <w:rFonts w:asciiTheme="minorHAnsi" w:hAnsiTheme="minorHAnsi"/>
          <w:b/>
          <w:sz w:val="24"/>
          <w:szCs w:val="24"/>
        </w:rPr>
        <w:t>Чл. 11</w:t>
      </w:r>
      <w:r w:rsidRPr="008D762C">
        <w:rPr>
          <w:rFonts w:asciiTheme="minorHAnsi" w:hAnsiTheme="minorHAnsi"/>
          <w:sz w:val="24"/>
          <w:szCs w:val="24"/>
        </w:rPr>
        <w:t xml:space="preserve"> Искането по чл.2 , т.4 за поставяне на реклама се отправя до кмета на общината, придружено от архитектурно-дизайнерски проект с графичен и /или/ снимков материал.</w:t>
      </w:r>
    </w:p>
    <w:p w:rsidR="00861DEA" w:rsidRPr="008D762C" w:rsidRDefault="00AF4B63">
      <w:pPr>
        <w:pStyle w:val="BodyText"/>
        <w:kinsoku w:val="0"/>
        <w:overflowPunct w:val="0"/>
        <w:spacing w:before="23" w:line="259" w:lineRule="auto"/>
        <w:ind w:right="132"/>
        <w:rPr>
          <w:rFonts w:asciiTheme="minorHAnsi" w:hAnsiTheme="minorHAnsi"/>
          <w:sz w:val="24"/>
          <w:szCs w:val="24"/>
        </w:rPr>
      </w:pPr>
      <w:r w:rsidRPr="008D762C">
        <w:rPr>
          <w:rFonts w:asciiTheme="minorHAnsi" w:hAnsiTheme="minorHAnsi"/>
          <w:b/>
          <w:bCs/>
          <w:sz w:val="24"/>
          <w:szCs w:val="24"/>
        </w:rPr>
        <w:t xml:space="preserve">Чл. 12 </w:t>
      </w:r>
      <w:r w:rsidRPr="008D762C">
        <w:rPr>
          <w:rFonts w:asciiTheme="minorHAnsi" w:hAnsiTheme="minorHAnsi"/>
          <w:sz w:val="24"/>
          <w:szCs w:val="24"/>
        </w:rPr>
        <w:t>Главния архитект издава разрешение за поставяне на рекламата след като одобри архитектурно-дизайнерския проект и мястото за разполагането ѝ, конструктивно становище или конструктивен проект в зависимост от големината на съоръжението, като по преценка може да поиска съгласуване със съответните институции, стопанисващи имотите и съоръженията.</w:t>
      </w:r>
    </w:p>
    <w:p w:rsidR="00861DEA" w:rsidRPr="008D762C" w:rsidRDefault="00AF4B63">
      <w:pPr>
        <w:pStyle w:val="BodyText"/>
        <w:kinsoku w:val="0"/>
        <w:overflowPunct w:val="0"/>
        <w:spacing w:before="4" w:line="259" w:lineRule="auto"/>
        <w:ind w:right="135"/>
        <w:rPr>
          <w:rFonts w:asciiTheme="minorHAnsi" w:hAnsiTheme="minorHAnsi"/>
          <w:sz w:val="24"/>
          <w:szCs w:val="24"/>
        </w:rPr>
      </w:pPr>
      <w:r w:rsidRPr="008D762C">
        <w:rPr>
          <w:rFonts w:asciiTheme="minorHAnsi" w:hAnsiTheme="minorHAnsi"/>
          <w:b/>
          <w:bCs/>
          <w:sz w:val="24"/>
          <w:szCs w:val="24"/>
        </w:rPr>
        <w:t xml:space="preserve">Чл. 13 </w:t>
      </w:r>
      <w:r w:rsidRPr="008D762C">
        <w:rPr>
          <w:rFonts w:asciiTheme="minorHAnsi" w:hAnsiTheme="minorHAnsi"/>
          <w:sz w:val="24"/>
          <w:szCs w:val="24"/>
        </w:rPr>
        <w:t xml:space="preserve">Поставянето на реклами, обяви и др. на територията на Община </w:t>
      </w:r>
      <w:r w:rsidR="00635143" w:rsidRPr="008D762C">
        <w:rPr>
          <w:rFonts w:asciiTheme="minorHAnsi" w:hAnsiTheme="minorHAnsi"/>
          <w:sz w:val="24"/>
          <w:szCs w:val="24"/>
        </w:rPr>
        <w:t>Хитрино</w:t>
      </w:r>
      <w:r w:rsidRPr="008D762C">
        <w:rPr>
          <w:rFonts w:asciiTheme="minorHAnsi" w:hAnsiTheme="minorHAnsi"/>
          <w:sz w:val="24"/>
          <w:szCs w:val="24"/>
        </w:rPr>
        <w:t xml:space="preserve"> става при спазване изискванията на настоящата Наредба, след заплащане на такса по Наредбата за определянето и администрирането на местните такси и цени на услуги съгласно чл.9 по ЗМДТ.</w:t>
      </w:r>
    </w:p>
    <w:p w:rsidR="00861DEA" w:rsidRPr="008D762C" w:rsidRDefault="00AF4B63">
      <w:pPr>
        <w:pStyle w:val="BodyText"/>
        <w:kinsoku w:val="0"/>
        <w:overflowPunct w:val="0"/>
        <w:spacing w:line="259" w:lineRule="auto"/>
        <w:ind w:right="131"/>
        <w:rPr>
          <w:rFonts w:asciiTheme="minorHAnsi" w:hAnsiTheme="minorHAnsi"/>
          <w:sz w:val="24"/>
          <w:szCs w:val="24"/>
        </w:rPr>
      </w:pPr>
      <w:r w:rsidRPr="008D762C">
        <w:rPr>
          <w:rFonts w:asciiTheme="minorHAnsi" w:hAnsiTheme="minorHAnsi"/>
          <w:b/>
          <w:bCs/>
          <w:sz w:val="24"/>
          <w:szCs w:val="24"/>
        </w:rPr>
        <w:t xml:space="preserve">Чл. 14 </w:t>
      </w:r>
      <w:r w:rsidRPr="008D762C">
        <w:rPr>
          <w:rFonts w:asciiTheme="minorHAnsi" w:hAnsiTheme="minorHAnsi"/>
          <w:sz w:val="24"/>
          <w:szCs w:val="24"/>
        </w:rPr>
        <w:t>(1) Договорите за ползване на общински площи за разполагане на рекламни знаци се сключват от Кмета на Общината за срок не по-дълъг от 3</w:t>
      </w:r>
      <w:r w:rsidRPr="008D762C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8D762C">
        <w:rPr>
          <w:rFonts w:asciiTheme="minorHAnsi" w:hAnsiTheme="minorHAnsi"/>
          <w:sz w:val="24"/>
          <w:szCs w:val="24"/>
        </w:rPr>
        <w:t>години.</w:t>
      </w:r>
    </w:p>
    <w:p w:rsidR="00861DEA" w:rsidRPr="008D762C" w:rsidRDefault="00AF4B63">
      <w:pPr>
        <w:pStyle w:val="ListParagraph"/>
        <w:numPr>
          <w:ilvl w:val="0"/>
          <w:numId w:val="4"/>
        </w:numPr>
        <w:tabs>
          <w:tab w:val="left" w:pos="1197"/>
        </w:tabs>
        <w:kinsoku w:val="0"/>
        <w:overflowPunct w:val="0"/>
        <w:spacing w:line="261" w:lineRule="auto"/>
        <w:ind w:right="135" w:firstLine="701"/>
        <w:jc w:val="both"/>
        <w:rPr>
          <w:rFonts w:asciiTheme="minorHAnsi" w:hAnsiTheme="minorHAnsi"/>
        </w:rPr>
      </w:pPr>
      <w:r w:rsidRPr="008D762C">
        <w:rPr>
          <w:rFonts w:asciiTheme="minorHAnsi" w:hAnsiTheme="minorHAnsi"/>
        </w:rPr>
        <w:t xml:space="preserve">Подготовката на договора се извършва от </w:t>
      </w:r>
      <w:r w:rsidR="00635143" w:rsidRPr="008D762C">
        <w:rPr>
          <w:rFonts w:asciiTheme="minorHAnsi" w:hAnsiTheme="minorHAnsi"/>
        </w:rPr>
        <w:t>отдел</w:t>
      </w:r>
      <w:r w:rsidRPr="008D762C">
        <w:rPr>
          <w:rFonts w:asciiTheme="minorHAnsi" w:hAnsiTheme="minorHAnsi"/>
        </w:rPr>
        <w:t xml:space="preserve"> „</w:t>
      </w:r>
      <w:r w:rsidR="00635143" w:rsidRPr="008D762C">
        <w:rPr>
          <w:rFonts w:asciiTheme="minorHAnsi" w:hAnsiTheme="minorHAnsi"/>
        </w:rPr>
        <w:t>Общинска собственост”</w:t>
      </w:r>
      <w:r w:rsidRPr="008D762C">
        <w:rPr>
          <w:rFonts w:asciiTheme="minorHAnsi" w:hAnsiTheme="minorHAnsi"/>
        </w:rPr>
        <w:t xml:space="preserve"> след </w:t>
      </w:r>
      <w:r w:rsidRPr="008D762C">
        <w:rPr>
          <w:rFonts w:asciiTheme="minorHAnsi" w:hAnsiTheme="minorHAnsi"/>
        </w:rPr>
        <w:lastRenderedPageBreak/>
        <w:t xml:space="preserve">издаване на разрешение от Главния архитект на Община </w:t>
      </w:r>
      <w:r w:rsidR="00635143" w:rsidRPr="008D762C">
        <w:rPr>
          <w:rFonts w:asciiTheme="minorHAnsi" w:hAnsiTheme="minorHAnsi"/>
        </w:rPr>
        <w:t>Хитрино</w:t>
      </w:r>
      <w:r w:rsidRPr="008D762C">
        <w:rPr>
          <w:rFonts w:asciiTheme="minorHAnsi" w:hAnsiTheme="minorHAnsi"/>
        </w:rPr>
        <w:t>.</w:t>
      </w:r>
    </w:p>
    <w:p w:rsidR="00861DEA" w:rsidRPr="008D762C" w:rsidRDefault="00AF4B63">
      <w:pPr>
        <w:pStyle w:val="ListParagraph"/>
        <w:numPr>
          <w:ilvl w:val="0"/>
          <w:numId w:val="4"/>
        </w:numPr>
        <w:tabs>
          <w:tab w:val="left" w:pos="1158"/>
        </w:tabs>
        <w:kinsoku w:val="0"/>
        <w:overflowPunct w:val="0"/>
        <w:spacing w:before="0" w:line="259" w:lineRule="auto"/>
        <w:ind w:right="136" w:firstLine="701"/>
        <w:jc w:val="both"/>
        <w:rPr>
          <w:rFonts w:asciiTheme="minorHAnsi" w:hAnsiTheme="minorHAnsi"/>
        </w:rPr>
      </w:pPr>
      <w:r w:rsidRPr="008D762C">
        <w:rPr>
          <w:rFonts w:asciiTheme="minorHAnsi" w:hAnsiTheme="minorHAnsi"/>
        </w:rPr>
        <w:t>В срока на договора влиза и времето, необходимо за монтаж, демонтаж на рекламните елементи и възстановяване на мястото в първоначалния му</w:t>
      </w:r>
      <w:r w:rsidRPr="008D762C">
        <w:rPr>
          <w:rFonts w:asciiTheme="minorHAnsi" w:hAnsiTheme="minorHAnsi"/>
          <w:spacing w:val="-11"/>
        </w:rPr>
        <w:t xml:space="preserve"> </w:t>
      </w:r>
      <w:r w:rsidRPr="008D762C">
        <w:rPr>
          <w:rFonts w:asciiTheme="minorHAnsi" w:hAnsiTheme="minorHAnsi"/>
        </w:rPr>
        <w:t>вид.</w:t>
      </w:r>
    </w:p>
    <w:p w:rsidR="00861DEA" w:rsidRPr="008D762C" w:rsidRDefault="00AF4B63">
      <w:pPr>
        <w:pStyle w:val="BodyText"/>
        <w:kinsoku w:val="0"/>
        <w:overflowPunct w:val="0"/>
        <w:spacing w:line="261" w:lineRule="auto"/>
        <w:ind w:right="129"/>
        <w:rPr>
          <w:rFonts w:asciiTheme="minorHAnsi" w:hAnsiTheme="minorHAnsi"/>
          <w:sz w:val="24"/>
          <w:szCs w:val="24"/>
        </w:rPr>
      </w:pPr>
      <w:r w:rsidRPr="008D762C">
        <w:rPr>
          <w:rFonts w:asciiTheme="minorHAnsi" w:hAnsiTheme="minorHAnsi"/>
          <w:b/>
          <w:bCs/>
          <w:sz w:val="24"/>
          <w:szCs w:val="24"/>
        </w:rPr>
        <w:t xml:space="preserve">Чл. 15 </w:t>
      </w:r>
      <w:r w:rsidRPr="008D762C">
        <w:rPr>
          <w:rFonts w:asciiTheme="minorHAnsi" w:hAnsiTheme="minorHAnsi"/>
          <w:sz w:val="24"/>
          <w:szCs w:val="24"/>
        </w:rPr>
        <w:t>В едномесечен срок от прекратяване на дейността на определен обект, рекламно- информационни материали, свързани с неговата дейност следва да бъдат премахнати от лицата, които са получили разрешение за поставяне.</w:t>
      </w:r>
    </w:p>
    <w:p w:rsidR="00861DEA" w:rsidRPr="008D762C" w:rsidRDefault="00AF4B63">
      <w:pPr>
        <w:pStyle w:val="BodyText"/>
        <w:kinsoku w:val="0"/>
        <w:overflowPunct w:val="0"/>
        <w:spacing w:before="0" w:line="259" w:lineRule="auto"/>
        <w:ind w:right="132"/>
        <w:rPr>
          <w:rFonts w:asciiTheme="minorHAnsi" w:hAnsiTheme="minorHAnsi"/>
          <w:sz w:val="24"/>
          <w:szCs w:val="24"/>
        </w:rPr>
      </w:pPr>
      <w:r w:rsidRPr="008D762C">
        <w:rPr>
          <w:rFonts w:asciiTheme="minorHAnsi" w:hAnsiTheme="minorHAnsi"/>
          <w:b/>
          <w:bCs/>
          <w:sz w:val="24"/>
          <w:szCs w:val="24"/>
        </w:rPr>
        <w:t xml:space="preserve">Чл. 16 </w:t>
      </w:r>
      <w:r w:rsidRPr="008D762C">
        <w:rPr>
          <w:rFonts w:asciiTheme="minorHAnsi" w:hAnsiTheme="minorHAnsi"/>
          <w:sz w:val="24"/>
          <w:szCs w:val="24"/>
        </w:rPr>
        <w:t>(1) Външна реклама, фирмени надписи, информационно - указателни табели  и обяви се изписват на български език.</w:t>
      </w:r>
    </w:p>
    <w:p w:rsidR="00861DEA" w:rsidRPr="008D762C" w:rsidRDefault="00AF4B63">
      <w:pPr>
        <w:pStyle w:val="BodyText"/>
        <w:kinsoku w:val="0"/>
        <w:overflowPunct w:val="0"/>
        <w:spacing w:line="259" w:lineRule="auto"/>
        <w:ind w:right="134"/>
        <w:rPr>
          <w:rFonts w:asciiTheme="minorHAnsi" w:hAnsiTheme="minorHAnsi"/>
          <w:sz w:val="24"/>
          <w:szCs w:val="24"/>
        </w:rPr>
      </w:pPr>
      <w:r w:rsidRPr="008D762C">
        <w:rPr>
          <w:rFonts w:asciiTheme="minorHAnsi" w:hAnsiTheme="minorHAnsi"/>
          <w:sz w:val="24"/>
          <w:szCs w:val="24"/>
        </w:rPr>
        <w:t>(2) Изключения се допускат само за утвърдени фирмени знаци, запазени марки и шрифтове на чуждестранни фирми.</w:t>
      </w:r>
    </w:p>
    <w:p w:rsidR="00861DEA" w:rsidRPr="008D762C" w:rsidRDefault="00AF4B63">
      <w:pPr>
        <w:pStyle w:val="BodyText"/>
        <w:kinsoku w:val="0"/>
        <w:overflowPunct w:val="0"/>
        <w:spacing w:line="261" w:lineRule="auto"/>
        <w:ind w:right="133"/>
        <w:rPr>
          <w:rFonts w:asciiTheme="minorHAnsi" w:hAnsiTheme="minorHAnsi"/>
          <w:sz w:val="24"/>
          <w:szCs w:val="24"/>
        </w:rPr>
      </w:pPr>
      <w:r w:rsidRPr="008D762C">
        <w:rPr>
          <w:rFonts w:asciiTheme="minorHAnsi" w:hAnsiTheme="minorHAnsi"/>
          <w:b/>
          <w:bCs/>
          <w:sz w:val="24"/>
          <w:szCs w:val="24"/>
        </w:rPr>
        <w:t xml:space="preserve">Чл. 17 </w:t>
      </w:r>
      <w:r w:rsidRPr="008D762C">
        <w:rPr>
          <w:rFonts w:asciiTheme="minorHAnsi" w:hAnsiTheme="minorHAnsi"/>
          <w:sz w:val="24"/>
          <w:szCs w:val="24"/>
        </w:rPr>
        <w:t>Лицата, стопанисващи рекламно-информационните елементи са длъжни да ги поддържат в техническа изправност, чисти и отговарящи на проектния им вид.</w:t>
      </w:r>
    </w:p>
    <w:p w:rsidR="00861DEA" w:rsidRPr="008D762C" w:rsidRDefault="00AF4B63">
      <w:pPr>
        <w:pStyle w:val="BodyText"/>
        <w:kinsoku w:val="0"/>
        <w:overflowPunct w:val="0"/>
        <w:spacing w:before="0" w:line="259" w:lineRule="auto"/>
        <w:ind w:right="129"/>
        <w:rPr>
          <w:rFonts w:asciiTheme="minorHAnsi" w:hAnsiTheme="minorHAnsi"/>
          <w:sz w:val="24"/>
          <w:szCs w:val="24"/>
        </w:rPr>
      </w:pPr>
      <w:r w:rsidRPr="008D762C">
        <w:rPr>
          <w:rFonts w:asciiTheme="minorHAnsi" w:hAnsiTheme="minorHAnsi"/>
          <w:b/>
          <w:bCs/>
          <w:sz w:val="24"/>
          <w:szCs w:val="24"/>
        </w:rPr>
        <w:t xml:space="preserve">Чл. 18 </w:t>
      </w:r>
      <w:r w:rsidRPr="008D762C">
        <w:rPr>
          <w:rFonts w:asciiTheme="minorHAnsi" w:hAnsiTheme="minorHAnsi"/>
          <w:sz w:val="24"/>
          <w:szCs w:val="24"/>
        </w:rPr>
        <w:t>Забранява се разполагане на рекламни елементи, фирмени знаци, информационно- указателни табели - обяви:</w:t>
      </w:r>
    </w:p>
    <w:p w:rsidR="00861DEA" w:rsidRPr="008D762C" w:rsidRDefault="00AF4B63">
      <w:pPr>
        <w:pStyle w:val="ListParagraph"/>
        <w:numPr>
          <w:ilvl w:val="0"/>
          <w:numId w:val="3"/>
        </w:numPr>
        <w:tabs>
          <w:tab w:val="left" w:pos="1103"/>
        </w:tabs>
        <w:kinsoku w:val="0"/>
        <w:overflowPunct w:val="0"/>
        <w:spacing w:line="259" w:lineRule="auto"/>
        <w:ind w:right="136" w:firstLine="701"/>
        <w:jc w:val="both"/>
        <w:rPr>
          <w:rFonts w:asciiTheme="minorHAnsi" w:hAnsiTheme="minorHAnsi"/>
        </w:rPr>
      </w:pPr>
      <w:r w:rsidRPr="008D762C">
        <w:rPr>
          <w:rFonts w:asciiTheme="minorHAnsi" w:hAnsiTheme="minorHAnsi"/>
        </w:rPr>
        <w:t>На сгради обявени за паметници на културата от национално и местно значение, с изключение на случаите, когато има разрешение от</w:t>
      </w:r>
      <w:r w:rsidRPr="008D762C">
        <w:rPr>
          <w:rFonts w:asciiTheme="minorHAnsi" w:hAnsiTheme="minorHAnsi"/>
          <w:spacing w:val="-19"/>
        </w:rPr>
        <w:t xml:space="preserve"> </w:t>
      </w:r>
      <w:r w:rsidRPr="008D762C">
        <w:rPr>
          <w:rFonts w:asciiTheme="minorHAnsi" w:hAnsiTheme="minorHAnsi"/>
        </w:rPr>
        <w:t>НИНКН.</w:t>
      </w:r>
    </w:p>
    <w:p w:rsidR="00861DEA" w:rsidRPr="008D762C" w:rsidRDefault="00AF4B63">
      <w:pPr>
        <w:pStyle w:val="ListParagraph"/>
        <w:numPr>
          <w:ilvl w:val="0"/>
          <w:numId w:val="3"/>
        </w:numPr>
        <w:tabs>
          <w:tab w:val="left" w:pos="1053"/>
        </w:tabs>
        <w:kinsoku w:val="0"/>
        <w:overflowPunct w:val="0"/>
        <w:ind w:left="1052" w:hanging="221"/>
        <w:rPr>
          <w:rFonts w:asciiTheme="minorHAnsi" w:hAnsiTheme="minorHAnsi"/>
        </w:rPr>
      </w:pPr>
      <w:r w:rsidRPr="008D762C">
        <w:rPr>
          <w:rFonts w:asciiTheme="minorHAnsi" w:hAnsiTheme="minorHAnsi"/>
        </w:rPr>
        <w:t>Върху природни</w:t>
      </w:r>
      <w:r w:rsidRPr="008D762C">
        <w:rPr>
          <w:rFonts w:asciiTheme="minorHAnsi" w:hAnsiTheme="minorHAnsi"/>
          <w:spacing w:val="-6"/>
        </w:rPr>
        <w:t xml:space="preserve"> </w:t>
      </w:r>
      <w:r w:rsidRPr="008D762C">
        <w:rPr>
          <w:rFonts w:asciiTheme="minorHAnsi" w:hAnsiTheme="minorHAnsi"/>
        </w:rPr>
        <w:t>забележителности</w:t>
      </w:r>
    </w:p>
    <w:p w:rsidR="00861DEA" w:rsidRPr="008D762C" w:rsidRDefault="00AF4B63">
      <w:pPr>
        <w:pStyle w:val="ListParagraph"/>
        <w:numPr>
          <w:ilvl w:val="0"/>
          <w:numId w:val="3"/>
        </w:numPr>
        <w:tabs>
          <w:tab w:val="left" w:pos="1120"/>
        </w:tabs>
        <w:kinsoku w:val="0"/>
        <w:overflowPunct w:val="0"/>
        <w:spacing w:before="23" w:line="259" w:lineRule="auto"/>
        <w:ind w:right="137" w:firstLine="701"/>
        <w:jc w:val="both"/>
        <w:rPr>
          <w:rFonts w:asciiTheme="minorHAnsi" w:hAnsiTheme="minorHAnsi"/>
        </w:rPr>
      </w:pPr>
      <w:r w:rsidRPr="008D762C">
        <w:rPr>
          <w:rFonts w:asciiTheme="minorHAnsi" w:hAnsiTheme="minorHAnsi"/>
        </w:rPr>
        <w:t>Електрически, далекосъобщителни и други съоръжения, освен след съгласуване от съответната</w:t>
      </w:r>
      <w:r w:rsidRPr="008D762C">
        <w:rPr>
          <w:rFonts w:asciiTheme="minorHAnsi" w:hAnsiTheme="minorHAnsi"/>
          <w:spacing w:val="-6"/>
        </w:rPr>
        <w:t xml:space="preserve"> </w:t>
      </w:r>
      <w:r w:rsidRPr="008D762C">
        <w:rPr>
          <w:rFonts w:asciiTheme="minorHAnsi" w:hAnsiTheme="minorHAnsi"/>
        </w:rPr>
        <w:t>институция.</w:t>
      </w:r>
    </w:p>
    <w:p w:rsidR="00861DEA" w:rsidRPr="008D762C" w:rsidRDefault="00AF4B63">
      <w:pPr>
        <w:pStyle w:val="ListParagraph"/>
        <w:numPr>
          <w:ilvl w:val="0"/>
          <w:numId w:val="3"/>
        </w:numPr>
        <w:tabs>
          <w:tab w:val="left" w:pos="1118"/>
        </w:tabs>
        <w:kinsoku w:val="0"/>
        <w:overflowPunct w:val="0"/>
        <w:spacing w:line="259" w:lineRule="auto"/>
        <w:ind w:right="133" w:firstLine="701"/>
        <w:jc w:val="both"/>
        <w:rPr>
          <w:rFonts w:asciiTheme="minorHAnsi" w:hAnsiTheme="minorHAnsi"/>
        </w:rPr>
      </w:pPr>
      <w:r w:rsidRPr="008D762C">
        <w:rPr>
          <w:rFonts w:asciiTheme="minorHAnsi" w:hAnsiTheme="minorHAnsi"/>
        </w:rPr>
        <w:t>На територията на сервитути, определени за елементи от системата за регулиране движението по</w:t>
      </w:r>
      <w:r w:rsidRPr="008D762C">
        <w:rPr>
          <w:rFonts w:asciiTheme="minorHAnsi" w:hAnsiTheme="minorHAnsi"/>
          <w:spacing w:val="-1"/>
        </w:rPr>
        <w:t xml:space="preserve"> </w:t>
      </w:r>
      <w:r w:rsidRPr="008D762C">
        <w:rPr>
          <w:rFonts w:asciiTheme="minorHAnsi" w:hAnsiTheme="minorHAnsi"/>
        </w:rPr>
        <w:t>пътищата.</w:t>
      </w:r>
    </w:p>
    <w:p w:rsidR="00861DEA" w:rsidRPr="008D762C" w:rsidRDefault="00AF4B63">
      <w:pPr>
        <w:pStyle w:val="ListParagraph"/>
        <w:numPr>
          <w:ilvl w:val="0"/>
          <w:numId w:val="3"/>
        </w:numPr>
        <w:tabs>
          <w:tab w:val="left" w:pos="1053"/>
        </w:tabs>
        <w:kinsoku w:val="0"/>
        <w:overflowPunct w:val="0"/>
        <w:ind w:left="1052" w:hanging="221"/>
        <w:rPr>
          <w:rFonts w:asciiTheme="minorHAnsi" w:hAnsiTheme="minorHAnsi"/>
        </w:rPr>
      </w:pPr>
      <w:r w:rsidRPr="008D762C">
        <w:rPr>
          <w:rFonts w:asciiTheme="minorHAnsi" w:hAnsiTheme="minorHAnsi"/>
        </w:rPr>
        <w:t>Върху култови сгради на религиозните</w:t>
      </w:r>
      <w:r w:rsidRPr="008D762C">
        <w:rPr>
          <w:rFonts w:asciiTheme="minorHAnsi" w:hAnsiTheme="minorHAnsi"/>
          <w:spacing w:val="-10"/>
        </w:rPr>
        <w:t xml:space="preserve"> </w:t>
      </w:r>
      <w:r w:rsidRPr="008D762C">
        <w:rPr>
          <w:rFonts w:asciiTheme="minorHAnsi" w:hAnsiTheme="minorHAnsi"/>
        </w:rPr>
        <w:t>общности.</w:t>
      </w:r>
    </w:p>
    <w:p w:rsidR="00861DEA" w:rsidRPr="008D762C" w:rsidRDefault="00AF4B63">
      <w:pPr>
        <w:pStyle w:val="ListParagraph"/>
        <w:numPr>
          <w:ilvl w:val="0"/>
          <w:numId w:val="3"/>
        </w:numPr>
        <w:tabs>
          <w:tab w:val="left" w:pos="1053"/>
        </w:tabs>
        <w:kinsoku w:val="0"/>
        <w:overflowPunct w:val="0"/>
        <w:spacing w:before="20"/>
        <w:ind w:left="1052" w:hanging="221"/>
        <w:rPr>
          <w:rFonts w:asciiTheme="minorHAnsi" w:hAnsiTheme="minorHAnsi"/>
        </w:rPr>
      </w:pPr>
      <w:r w:rsidRPr="008D762C">
        <w:rPr>
          <w:rFonts w:asciiTheme="minorHAnsi" w:hAnsiTheme="minorHAnsi"/>
        </w:rPr>
        <w:t>Върху скулптурни паметници и в непосредствена близост до</w:t>
      </w:r>
      <w:r w:rsidRPr="008D762C">
        <w:rPr>
          <w:rFonts w:asciiTheme="minorHAnsi" w:hAnsiTheme="minorHAnsi"/>
          <w:spacing w:val="-12"/>
        </w:rPr>
        <w:t xml:space="preserve"> </w:t>
      </w:r>
      <w:r w:rsidRPr="008D762C">
        <w:rPr>
          <w:rFonts w:asciiTheme="minorHAnsi" w:hAnsiTheme="minorHAnsi"/>
        </w:rPr>
        <w:t>тях.</w:t>
      </w:r>
    </w:p>
    <w:p w:rsidR="00861DEA" w:rsidRPr="008D762C" w:rsidRDefault="00AF4B63">
      <w:pPr>
        <w:pStyle w:val="ListParagraph"/>
        <w:numPr>
          <w:ilvl w:val="0"/>
          <w:numId w:val="3"/>
        </w:numPr>
        <w:tabs>
          <w:tab w:val="left" w:pos="1077"/>
        </w:tabs>
        <w:kinsoku w:val="0"/>
        <w:overflowPunct w:val="0"/>
        <w:spacing w:before="23" w:line="259" w:lineRule="auto"/>
        <w:ind w:right="116" w:firstLine="701"/>
        <w:jc w:val="both"/>
        <w:rPr>
          <w:rFonts w:asciiTheme="minorHAnsi" w:hAnsiTheme="minorHAnsi"/>
        </w:rPr>
      </w:pPr>
      <w:r w:rsidRPr="008D762C">
        <w:rPr>
          <w:rFonts w:asciiTheme="minorHAnsi" w:hAnsiTheme="minorHAnsi"/>
        </w:rPr>
        <w:t>В непосредствена близост до пътни знаци и указателни табели, на места и разстояния, възпрепятстващи тяхното</w:t>
      </w:r>
      <w:r w:rsidRPr="008D762C">
        <w:rPr>
          <w:rFonts w:asciiTheme="minorHAnsi" w:hAnsiTheme="minorHAnsi"/>
          <w:spacing w:val="-6"/>
        </w:rPr>
        <w:t xml:space="preserve"> </w:t>
      </w:r>
      <w:r w:rsidRPr="008D762C">
        <w:rPr>
          <w:rFonts w:asciiTheme="minorHAnsi" w:hAnsiTheme="minorHAnsi"/>
        </w:rPr>
        <w:t>ползване.</w:t>
      </w:r>
    </w:p>
    <w:p w:rsidR="00861DEA" w:rsidRPr="008D762C" w:rsidRDefault="00AF4B63" w:rsidP="008D762C">
      <w:pPr>
        <w:pStyle w:val="BodyText"/>
        <w:kinsoku w:val="0"/>
        <w:overflowPunct w:val="0"/>
        <w:spacing w:line="259" w:lineRule="auto"/>
        <w:ind w:right="135"/>
        <w:rPr>
          <w:rFonts w:asciiTheme="minorHAnsi" w:hAnsiTheme="minorHAnsi"/>
          <w:sz w:val="24"/>
          <w:szCs w:val="24"/>
        </w:rPr>
      </w:pPr>
      <w:r w:rsidRPr="008D762C">
        <w:rPr>
          <w:rFonts w:asciiTheme="minorHAnsi" w:hAnsiTheme="minorHAnsi"/>
          <w:b/>
          <w:bCs/>
          <w:sz w:val="24"/>
          <w:szCs w:val="24"/>
        </w:rPr>
        <w:t xml:space="preserve">Чл. 19 </w:t>
      </w:r>
      <w:r w:rsidRPr="008D762C">
        <w:rPr>
          <w:rFonts w:asciiTheme="minorHAnsi" w:hAnsiTheme="minorHAnsi"/>
          <w:sz w:val="24"/>
          <w:szCs w:val="24"/>
        </w:rPr>
        <w:t>Забраняват се реклами с антиконституционен характер, противоречащи на действащото законодателство в Република България, както и реклами с порнографско  съдържание.</w:t>
      </w:r>
    </w:p>
    <w:p w:rsidR="00262E28" w:rsidRPr="008D762C" w:rsidRDefault="00262E28" w:rsidP="00054732">
      <w:pPr>
        <w:pStyle w:val="BodyText"/>
        <w:kinsoku w:val="0"/>
        <w:overflowPunct w:val="0"/>
        <w:ind w:left="0" w:firstLine="0"/>
        <w:jc w:val="center"/>
        <w:rPr>
          <w:rFonts w:asciiTheme="minorHAnsi" w:hAnsiTheme="minorHAnsi"/>
          <w:b/>
          <w:sz w:val="24"/>
          <w:szCs w:val="24"/>
        </w:rPr>
      </w:pPr>
      <w:r w:rsidRPr="008D762C">
        <w:rPr>
          <w:rFonts w:asciiTheme="minorHAnsi" w:hAnsiTheme="minorHAnsi"/>
          <w:b/>
          <w:sz w:val="24"/>
          <w:szCs w:val="24"/>
        </w:rPr>
        <w:t>ГЛАВА ПЕТА</w:t>
      </w:r>
    </w:p>
    <w:p w:rsidR="00262E28" w:rsidRPr="008D762C" w:rsidRDefault="00262E28" w:rsidP="00054732">
      <w:pPr>
        <w:pStyle w:val="BodyText"/>
        <w:kinsoku w:val="0"/>
        <w:overflowPunct w:val="0"/>
        <w:ind w:left="0" w:firstLine="0"/>
        <w:jc w:val="center"/>
        <w:rPr>
          <w:rFonts w:asciiTheme="minorHAnsi" w:hAnsiTheme="minorHAnsi"/>
          <w:b/>
          <w:sz w:val="24"/>
          <w:szCs w:val="24"/>
        </w:rPr>
      </w:pPr>
      <w:r w:rsidRPr="008D762C">
        <w:rPr>
          <w:rFonts w:asciiTheme="minorHAnsi" w:hAnsiTheme="minorHAnsi"/>
          <w:b/>
          <w:sz w:val="24"/>
          <w:szCs w:val="24"/>
        </w:rPr>
        <w:t>ПРЕМАХВАНЕ НА ПРЕМЕСТВАЕМИТЕ ОБЕКТИ</w:t>
      </w:r>
    </w:p>
    <w:p w:rsidR="00262E28" w:rsidRPr="008D762C" w:rsidRDefault="00262E28">
      <w:pPr>
        <w:pStyle w:val="BodyText"/>
        <w:kinsoku w:val="0"/>
        <w:overflowPunct w:val="0"/>
        <w:ind w:left="0" w:firstLine="0"/>
        <w:jc w:val="left"/>
        <w:rPr>
          <w:rFonts w:asciiTheme="minorHAnsi" w:hAnsiTheme="minorHAnsi"/>
          <w:sz w:val="24"/>
          <w:szCs w:val="24"/>
        </w:rPr>
      </w:pPr>
      <w:r w:rsidRPr="008D762C">
        <w:rPr>
          <w:rFonts w:asciiTheme="minorHAnsi" w:hAnsiTheme="minorHAnsi"/>
          <w:sz w:val="24"/>
          <w:szCs w:val="24"/>
        </w:rPr>
        <w:tab/>
        <w:t>Чл. 20 (1) Обектите по чл. 55, чл.56, ал. 1 и чл. 57 ал. 1 от ЗУТ се премахват, когато:</w:t>
      </w:r>
    </w:p>
    <w:p w:rsidR="00262E28" w:rsidRPr="008D762C" w:rsidRDefault="00262E28" w:rsidP="00262E28">
      <w:pPr>
        <w:pStyle w:val="BodyText"/>
        <w:numPr>
          <w:ilvl w:val="0"/>
          <w:numId w:val="16"/>
        </w:numPr>
        <w:kinsoku w:val="0"/>
        <w:overflowPunct w:val="0"/>
        <w:jc w:val="left"/>
        <w:rPr>
          <w:rFonts w:asciiTheme="minorHAnsi" w:hAnsiTheme="minorHAnsi"/>
          <w:sz w:val="24"/>
          <w:szCs w:val="24"/>
        </w:rPr>
      </w:pPr>
      <w:r w:rsidRPr="008D762C">
        <w:rPr>
          <w:rFonts w:asciiTheme="minorHAnsi" w:hAnsiTheme="minorHAnsi"/>
          <w:sz w:val="24"/>
          <w:szCs w:val="24"/>
        </w:rPr>
        <w:t>Са поставени без разрешение или в противоречие с издаденото разрешение;</w:t>
      </w:r>
    </w:p>
    <w:p w:rsidR="00262E28" w:rsidRPr="008D762C" w:rsidRDefault="00B15587" w:rsidP="001D4A40">
      <w:pPr>
        <w:pStyle w:val="BodyText"/>
        <w:numPr>
          <w:ilvl w:val="0"/>
          <w:numId w:val="16"/>
        </w:numPr>
        <w:kinsoku w:val="0"/>
        <w:overflowPunct w:val="0"/>
        <w:ind w:left="0" w:firstLine="709"/>
        <w:rPr>
          <w:rFonts w:asciiTheme="minorHAnsi" w:hAnsiTheme="minorHAnsi"/>
          <w:sz w:val="24"/>
          <w:szCs w:val="24"/>
        </w:rPr>
      </w:pPr>
      <w:r w:rsidRPr="008D762C">
        <w:rPr>
          <w:rFonts w:asciiTheme="minorHAnsi" w:hAnsiTheme="minorHAnsi"/>
          <w:sz w:val="24"/>
          <w:szCs w:val="24"/>
        </w:rPr>
        <w:t>С</w:t>
      </w:r>
      <w:r w:rsidR="00262E28" w:rsidRPr="008D762C">
        <w:rPr>
          <w:rFonts w:asciiTheme="minorHAnsi" w:hAnsiTheme="minorHAnsi"/>
          <w:sz w:val="24"/>
          <w:szCs w:val="24"/>
        </w:rPr>
        <w:t xml:space="preserve">а поставени в чужд имот без правно основание  или </w:t>
      </w:r>
      <w:r w:rsidRPr="008D762C">
        <w:rPr>
          <w:rFonts w:asciiTheme="minorHAnsi" w:hAnsiTheme="minorHAnsi"/>
          <w:sz w:val="24"/>
          <w:szCs w:val="24"/>
        </w:rPr>
        <w:t xml:space="preserve">при </w:t>
      </w:r>
      <w:r w:rsidR="00262E28" w:rsidRPr="008D762C">
        <w:rPr>
          <w:rFonts w:asciiTheme="minorHAnsi" w:hAnsiTheme="minorHAnsi"/>
          <w:sz w:val="24"/>
          <w:szCs w:val="24"/>
        </w:rPr>
        <w:t xml:space="preserve">отпадане на обстоятелствата за издаване на </w:t>
      </w:r>
      <w:r w:rsidRPr="008D762C">
        <w:rPr>
          <w:rFonts w:asciiTheme="minorHAnsi" w:hAnsiTheme="minorHAnsi"/>
          <w:sz w:val="24"/>
          <w:szCs w:val="24"/>
        </w:rPr>
        <w:t>разрешението за поставяне;</w:t>
      </w:r>
    </w:p>
    <w:p w:rsidR="00B15587" w:rsidRPr="008D762C" w:rsidRDefault="00B15587" w:rsidP="00B15587">
      <w:pPr>
        <w:pStyle w:val="BodyText"/>
        <w:numPr>
          <w:ilvl w:val="0"/>
          <w:numId w:val="16"/>
        </w:numPr>
        <w:kinsoku w:val="0"/>
        <w:overflowPunct w:val="0"/>
        <w:ind w:left="1134"/>
        <w:rPr>
          <w:rFonts w:asciiTheme="minorHAnsi" w:hAnsiTheme="minorHAnsi"/>
          <w:sz w:val="24"/>
          <w:szCs w:val="24"/>
        </w:rPr>
      </w:pPr>
      <w:r w:rsidRPr="008D762C">
        <w:rPr>
          <w:rFonts w:asciiTheme="minorHAnsi" w:hAnsiTheme="minorHAnsi"/>
          <w:sz w:val="24"/>
          <w:szCs w:val="24"/>
        </w:rPr>
        <w:t>Не отговарят на правилата и нормативите за устройство на територията;</w:t>
      </w:r>
    </w:p>
    <w:p w:rsidR="00B15587" w:rsidRPr="008D762C" w:rsidRDefault="00EA036B" w:rsidP="00B15587">
      <w:pPr>
        <w:pStyle w:val="BodyText"/>
        <w:numPr>
          <w:ilvl w:val="0"/>
          <w:numId w:val="16"/>
        </w:numPr>
        <w:kinsoku w:val="0"/>
        <w:overflowPunct w:val="0"/>
        <w:ind w:left="1134"/>
        <w:rPr>
          <w:rFonts w:asciiTheme="minorHAnsi" w:hAnsiTheme="minorHAnsi"/>
          <w:sz w:val="24"/>
          <w:szCs w:val="24"/>
        </w:rPr>
      </w:pPr>
      <w:r w:rsidRPr="008D762C">
        <w:rPr>
          <w:rFonts w:asciiTheme="minorHAnsi" w:hAnsiTheme="minorHAnsi"/>
          <w:sz w:val="24"/>
          <w:szCs w:val="24"/>
        </w:rPr>
        <w:t>Не отговарят на изискванията по чл. 169 ал. 1, т. 1, 2, 3, 4 и 5 от ЗУТ;</w:t>
      </w:r>
    </w:p>
    <w:p w:rsidR="00EA036B" w:rsidRPr="008D762C" w:rsidRDefault="00EA036B" w:rsidP="00B15587">
      <w:pPr>
        <w:pStyle w:val="BodyText"/>
        <w:numPr>
          <w:ilvl w:val="0"/>
          <w:numId w:val="16"/>
        </w:numPr>
        <w:kinsoku w:val="0"/>
        <w:overflowPunct w:val="0"/>
        <w:ind w:left="1134"/>
        <w:rPr>
          <w:rFonts w:asciiTheme="minorHAnsi" w:hAnsiTheme="minorHAnsi"/>
          <w:sz w:val="24"/>
          <w:szCs w:val="24"/>
        </w:rPr>
      </w:pPr>
      <w:r w:rsidRPr="008D762C">
        <w:rPr>
          <w:rFonts w:asciiTheme="minorHAnsi" w:hAnsiTheme="minorHAnsi"/>
          <w:sz w:val="24"/>
          <w:szCs w:val="24"/>
        </w:rPr>
        <w:t>Представляват реклама, забранена със закон;</w:t>
      </w:r>
    </w:p>
    <w:p w:rsidR="00EA036B" w:rsidRPr="008D762C" w:rsidRDefault="00EA036B" w:rsidP="00B15587">
      <w:pPr>
        <w:pStyle w:val="BodyText"/>
        <w:numPr>
          <w:ilvl w:val="0"/>
          <w:numId w:val="16"/>
        </w:numPr>
        <w:kinsoku w:val="0"/>
        <w:overflowPunct w:val="0"/>
        <w:ind w:left="1134"/>
        <w:rPr>
          <w:rFonts w:asciiTheme="minorHAnsi" w:hAnsiTheme="minorHAnsi"/>
          <w:sz w:val="24"/>
          <w:szCs w:val="24"/>
        </w:rPr>
      </w:pPr>
      <w:r w:rsidRPr="008D762C">
        <w:rPr>
          <w:rFonts w:asciiTheme="minorHAnsi" w:hAnsiTheme="minorHAnsi"/>
          <w:sz w:val="24"/>
          <w:szCs w:val="24"/>
        </w:rPr>
        <w:t>Срокът на разрешението за поставяне е изтекъл;</w:t>
      </w:r>
    </w:p>
    <w:p w:rsidR="00EA036B" w:rsidRPr="008D762C" w:rsidRDefault="00EA036B" w:rsidP="00B15587">
      <w:pPr>
        <w:pStyle w:val="BodyText"/>
        <w:numPr>
          <w:ilvl w:val="0"/>
          <w:numId w:val="16"/>
        </w:numPr>
        <w:kinsoku w:val="0"/>
        <w:overflowPunct w:val="0"/>
        <w:ind w:left="1134"/>
        <w:rPr>
          <w:rFonts w:asciiTheme="minorHAnsi" w:hAnsiTheme="minorHAnsi"/>
          <w:sz w:val="24"/>
          <w:szCs w:val="24"/>
        </w:rPr>
      </w:pPr>
      <w:r w:rsidRPr="008D762C">
        <w:rPr>
          <w:rFonts w:asciiTheme="minorHAnsi" w:hAnsiTheme="minorHAnsi"/>
          <w:sz w:val="24"/>
          <w:szCs w:val="24"/>
        </w:rPr>
        <w:t>Не отговарят на други изисквания, определени с тази наредба.</w:t>
      </w:r>
    </w:p>
    <w:p w:rsidR="00EA036B" w:rsidRPr="008D762C" w:rsidRDefault="00EA036B" w:rsidP="00C2282C">
      <w:pPr>
        <w:pStyle w:val="BodyText"/>
        <w:kinsoku w:val="0"/>
        <w:overflowPunct w:val="0"/>
        <w:ind w:left="0" w:firstLine="720"/>
        <w:rPr>
          <w:rFonts w:asciiTheme="minorHAnsi" w:hAnsiTheme="minorHAnsi"/>
          <w:sz w:val="24"/>
          <w:szCs w:val="24"/>
        </w:rPr>
      </w:pPr>
      <w:r w:rsidRPr="008D762C">
        <w:rPr>
          <w:rFonts w:asciiTheme="minorHAnsi" w:hAnsiTheme="minorHAnsi"/>
          <w:sz w:val="24"/>
          <w:szCs w:val="24"/>
        </w:rPr>
        <w:t>(2)  Обстоятелствата по ал. 1 се установяват с констативен акт, съставен от служителите по чл. 223, ал. 2 от ЗУТ в 7-дневен срок от констатиране на нарушението. Констативният акт се връчва на собствениците</w:t>
      </w:r>
      <w:r w:rsidR="00CB1C39" w:rsidRPr="008D762C">
        <w:rPr>
          <w:rFonts w:asciiTheme="minorHAnsi" w:hAnsiTheme="minorHAnsi"/>
          <w:sz w:val="24"/>
          <w:szCs w:val="24"/>
        </w:rPr>
        <w:t xml:space="preserve"> на обектите по ал. 1, които могат да направят възражения в тридневен срок от връчването му.</w:t>
      </w:r>
    </w:p>
    <w:p w:rsidR="00CB1C39" w:rsidRPr="008D762C" w:rsidRDefault="00CB1C39" w:rsidP="00C2282C">
      <w:pPr>
        <w:pStyle w:val="BodyText"/>
        <w:kinsoku w:val="0"/>
        <w:overflowPunct w:val="0"/>
        <w:ind w:left="0" w:firstLine="720"/>
        <w:rPr>
          <w:rFonts w:asciiTheme="minorHAnsi" w:hAnsiTheme="minorHAnsi"/>
          <w:sz w:val="24"/>
          <w:szCs w:val="24"/>
        </w:rPr>
      </w:pPr>
      <w:r w:rsidRPr="008D762C">
        <w:rPr>
          <w:rFonts w:asciiTheme="minorHAnsi" w:hAnsiTheme="minorHAnsi"/>
          <w:sz w:val="24"/>
          <w:szCs w:val="24"/>
        </w:rPr>
        <w:t>(3) В 7-дневен срок от връчването на констативния акт по ал. 2 кметът на общината издава заповед за премахване на обекта.</w:t>
      </w:r>
    </w:p>
    <w:p w:rsidR="00CB1C39" w:rsidRPr="008D762C" w:rsidRDefault="00CB1C39" w:rsidP="00C2282C">
      <w:pPr>
        <w:pStyle w:val="BodyText"/>
        <w:kinsoku w:val="0"/>
        <w:overflowPunct w:val="0"/>
        <w:ind w:left="0" w:firstLine="720"/>
        <w:rPr>
          <w:rFonts w:asciiTheme="minorHAnsi" w:hAnsiTheme="minorHAnsi"/>
          <w:sz w:val="24"/>
          <w:szCs w:val="24"/>
        </w:rPr>
      </w:pPr>
      <w:r w:rsidRPr="008D762C">
        <w:rPr>
          <w:rFonts w:asciiTheme="minorHAnsi" w:hAnsiTheme="minorHAnsi"/>
          <w:sz w:val="24"/>
          <w:szCs w:val="24"/>
        </w:rPr>
        <w:t>(4) Когато собственикът на обект по ал. 1, поставен в чужд имот, е неизвестен, констативният акт се връчва на собственика на имота да го премахне за своя сметка.</w:t>
      </w:r>
    </w:p>
    <w:p w:rsidR="00CB1C39" w:rsidRPr="008D762C" w:rsidRDefault="00CB1C39" w:rsidP="00C2282C">
      <w:pPr>
        <w:pStyle w:val="BodyText"/>
        <w:kinsoku w:val="0"/>
        <w:overflowPunct w:val="0"/>
        <w:ind w:left="0" w:firstLine="720"/>
        <w:rPr>
          <w:rFonts w:asciiTheme="minorHAnsi" w:hAnsiTheme="minorHAnsi"/>
          <w:sz w:val="24"/>
          <w:szCs w:val="24"/>
        </w:rPr>
      </w:pPr>
      <w:r w:rsidRPr="008D762C">
        <w:rPr>
          <w:rFonts w:asciiTheme="minorHAnsi" w:hAnsiTheme="minorHAnsi"/>
          <w:sz w:val="24"/>
          <w:szCs w:val="24"/>
        </w:rPr>
        <w:lastRenderedPageBreak/>
        <w:t>(5) Когато собственикът на обект по ал. 1, поставен в имот – общинска собственост, е неизвестен, констативният акт и заповедта за премахване се поставят на видно място върху обекта в присъствието на двама свидетели и на определените за това места в сградата на общината или кметството.</w:t>
      </w:r>
    </w:p>
    <w:p w:rsidR="00CB1C39" w:rsidRPr="008D762C" w:rsidRDefault="00CB1C39" w:rsidP="00C2282C">
      <w:pPr>
        <w:pStyle w:val="BodyText"/>
        <w:kinsoku w:val="0"/>
        <w:overflowPunct w:val="0"/>
        <w:ind w:left="0" w:firstLine="720"/>
        <w:rPr>
          <w:rFonts w:asciiTheme="minorHAnsi" w:hAnsiTheme="minorHAnsi"/>
          <w:sz w:val="24"/>
          <w:szCs w:val="24"/>
        </w:rPr>
      </w:pPr>
      <w:r w:rsidRPr="008D762C">
        <w:rPr>
          <w:rFonts w:asciiTheme="minorHAnsi" w:hAnsiTheme="minorHAnsi"/>
          <w:sz w:val="24"/>
          <w:szCs w:val="24"/>
        </w:rPr>
        <w:t>(6) В заповедта по ал. 3 кметът на общината определя срок за премахване на обекта и разпорежда на дружествата, доставчици на вода и енергия, да прекратят доставките до определения за премахване обект. Може да се допусне предварителна изпълнение на заповедта за премахване.</w:t>
      </w:r>
    </w:p>
    <w:p w:rsidR="00CB1C39" w:rsidRPr="008D762C" w:rsidRDefault="00CB1C39" w:rsidP="00C2282C">
      <w:pPr>
        <w:pStyle w:val="BodyText"/>
        <w:kinsoku w:val="0"/>
        <w:overflowPunct w:val="0"/>
        <w:ind w:left="0" w:firstLine="720"/>
        <w:rPr>
          <w:rFonts w:asciiTheme="minorHAnsi" w:hAnsiTheme="minorHAnsi"/>
          <w:sz w:val="24"/>
          <w:szCs w:val="24"/>
        </w:rPr>
      </w:pPr>
      <w:r w:rsidRPr="008D762C">
        <w:rPr>
          <w:rFonts w:asciiTheme="minorHAnsi" w:hAnsiTheme="minorHAnsi"/>
          <w:sz w:val="24"/>
          <w:szCs w:val="24"/>
        </w:rPr>
        <w:t xml:space="preserve">(7) </w:t>
      </w:r>
      <w:r w:rsidR="00C2282C" w:rsidRPr="008D762C">
        <w:rPr>
          <w:rFonts w:asciiTheme="minorHAnsi" w:hAnsiTheme="minorHAnsi"/>
          <w:sz w:val="24"/>
          <w:szCs w:val="24"/>
        </w:rPr>
        <w:t>При неспазване на срока за премахване, определен в заповедта по ал. 3, обектът се премахва принудително.</w:t>
      </w:r>
    </w:p>
    <w:p w:rsidR="00C2282C" w:rsidRPr="008D762C" w:rsidRDefault="00C2282C" w:rsidP="00C2282C">
      <w:pPr>
        <w:pStyle w:val="BodyText"/>
        <w:kinsoku w:val="0"/>
        <w:overflowPunct w:val="0"/>
        <w:ind w:left="0" w:firstLine="720"/>
        <w:rPr>
          <w:rFonts w:asciiTheme="minorHAnsi" w:hAnsiTheme="minorHAnsi"/>
          <w:sz w:val="24"/>
          <w:szCs w:val="24"/>
        </w:rPr>
      </w:pPr>
      <w:r w:rsidRPr="008D762C">
        <w:rPr>
          <w:rFonts w:asciiTheme="minorHAnsi" w:hAnsiTheme="minorHAnsi"/>
          <w:sz w:val="24"/>
          <w:szCs w:val="24"/>
        </w:rPr>
        <w:t>(8) При необходимост принудителното изпълнение на заповедта по ал. 3 се осъществява със съдействието на полицията.</w:t>
      </w:r>
    </w:p>
    <w:p w:rsidR="00C2282C" w:rsidRPr="008D762C" w:rsidRDefault="00C2282C" w:rsidP="00C2282C">
      <w:pPr>
        <w:pStyle w:val="BodyText"/>
        <w:kinsoku w:val="0"/>
        <w:overflowPunct w:val="0"/>
        <w:ind w:left="0" w:firstLine="720"/>
        <w:rPr>
          <w:rFonts w:asciiTheme="minorHAnsi" w:hAnsiTheme="minorHAnsi"/>
          <w:sz w:val="24"/>
          <w:szCs w:val="24"/>
        </w:rPr>
      </w:pPr>
      <w:r w:rsidRPr="008D762C">
        <w:rPr>
          <w:rFonts w:asciiTheme="minorHAnsi" w:hAnsiTheme="minorHAnsi"/>
          <w:sz w:val="24"/>
          <w:szCs w:val="24"/>
        </w:rPr>
        <w:t>Чл. 21. В едномесечен срок след изтичане срока на доброволно изпълнение, определен със заповедта на кмета на община Хитрино по чл. 57а, ал. 3 ат ЗУТ, се извършва проверка по изпълнението от специалисти на общинската администрация, за което се съставя констативен протокол.</w:t>
      </w:r>
    </w:p>
    <w:p w:rsidR="005C1737" w:rsidRPr="008D762C" w:rsidRDefault="00AF4B63" w:rsidP="005C1737">
      <w:pPr>
        <w:pStyle w:val="Heading11"/>
        <w:kinsoku w:val="0"/>
        <w:overflowPunct w:val="0"/>
        <w:ind w:left="1638" w:right="1638"/>
        <w:outlineLvl w:val="9"/>
        <w:rPr>
          <w:rFonts w:asciiTheme="minorHAnsi" w:hAnsiTheme="minorHAnsi"/>
          <w:sz w:val="24"/>
          <w:szCs w:val="24"/>
        </w:rPr>
      </w:pPr>
      <w:r w:rsidRPr="008D762C">
        <w:rPr>
          <w:rFonts w:asciiTheme="minorHAnsi" w:hAnsiTheme="minorHAnsi"/>
          <w:sz w:val="24"/>
          <w:szCs w:val="24"/>
        </w:rPr>
        <w:t xml:space="preserve">ГЛАВА </w:t>
      </w:r>
      <w:r w:rsidR="00262E28" w:rsidRPr="008D762C">
        <w:rPr>
          <w:rFonts w:asciiTheme="minorHAnsi" w:hAnsiTheme="minorHAnsi"/>
          <w:sz w:val="24"/>
          <w:szCs w:val="24"/>
        </w:rPr>
        <w:t>ШЕСТА</w:t>
      </w:r>
    </w:p>
    <w:p w:rsidR="00861DEA" w:rsidRPr="008D762C" w:rsidRDefault="00AF4B63" w:rsidP="005C1737">
      <w:pPr>
        <w:pStyle w:val="Heading11"/>
        <w:kinsoku w:val="0"/>
        <w:overflowPunct w:val="0"/>
        <w:ind w:left="1638" w:right="1638"/>
        <w:outlineLvl w:val="9"/>
        <w:rPr>
          <w:rFonts w:asciiTheme="minorHAnsi" w:hAnsiTheme="minorHAnsi"/>
          <w:b w:val="0"/>
          <w:bCs w:val="0"/>
          <w:sz w:val="24"/>
          <w:szCs w:val="24"/>
        </w:rPr>
      </w:pPr>
      <w:r w:rsidRPr="008D762C">
        <w:rPr>
          <w:rFonts w:asciiTheme="minorHAnsi" w:hAnsiTheme="minorHAnsi"/>
          <w:sz w:val="24"/>
          <w:szCs w:val="24"/>
        </w:rPr>
        <w:t>АДМИНИСТРАТИВНО -НАКАЗАТЕЛНИ РАЗПОРЕДБИ</w:t>
      </w:r>
    </w:p>
    <w:p w:rsidR="00861DEA" w:rsidRPr="008D762C" w:rsidRDefault="00AF4B63">
      <w:pPr>
        <w:pStyle w:val="BodyText"/>
        <w:kinsoku w:val="0"/>
        <w:overflowPunct w:val="0"/>
        <w:spacing w:before="20" w:line="259" w:lineRule="auto"/>
        <w:ind w:left="110" w:right="115"/>
        <w:rPr>
          <w:rFonts w:asciiTheme="minorHAnsi" w:hAnsiTheme="minorHAnsi"/>
          <w:sz w:val="24"/>
          <w:szCs w:val="24"/>
        </w:rPr>
      </w:pPr>
      <w:r w:rsidRPr="008D762C">
        <w:rPr>
          <w:rFonts w:asciiTheme="minorHAnsi" w:hAnsiTheme="minorHAnsi"/>
          <w:b/>
          <w:bCs/>
          <w:sz w:val="24"/>
          <w:szCs w:val="24"/>
        </w:rPr>
        <w:t>Чл. 2</w:t>
      </w:r>
      <w:r w:rsidR="00054732" w:rsidRPr="008D762C">
        <w:rPr>
          <w:rFonts w:asciiTheme="minorHAnsi" w:hAnsiTheme="minorHAnsi"/>
          <w:b/>
          <w:bCs/>
          <w:sz w:val="24"/>
          <w:szCs w:val="24"/>
        </w:rPr>
        <w:t>2</w:t>
      </w:r>
      <w:r w:rsidRPr="008D762C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8D762C">
        <w:rPr>
          <w:rFonts w:asciiTheme="minorHAnsi" w:hAnsiTheme="minorHAnsi"/>
          <w:sz w:val="24"/>
          <w:szCs w:val="24"/>
        </w:rPr>
        <w:t>(1) Който не по установения с тази наредба ред, постави временно преместваемо съоръжение, се наказва с глоба от 50 до 1000 лв.</w:t>
      </w:r>
    </w:p>
    <w:p w:rsidR="00861DEA" w:rsidRPr="008D762C" w:rsidRDefault="00AF4B63">
      <w:pPr>
        <w:pStyle w:val="ListParagraph"/>
        <w:numPr>
          <w:ilvl w:val="0"/>
          <w:numId w:val="2"/>
        </w:numPr>
        <w:tabs>
          <w:tab w:val="left" w:pos="1189"/>
        </w:tabs>
        <w:kinsoku w:val="0"/>
        <w:overflowPunct w:val="0"/>
        <w:spacing w:line="259" w:lineRule="auto"/>
        <w:ind w:right="115" w:firstLine="701"/>
        <w:jc w:val="both"/>
        <w:rPr>
          <w:rFonts w:asciiTheme="minorHAnsi" w:hAnsiTheme="minorHAnsi"/>
        </w:rPr>
      </w:pPr>
      <w:r w:rsidRPr="008D762C">
        <w:rPr>
          <w:rFonts w:asciiTheme="minorHAnsi" w:hAnsiTheme="minorHAnsi"/>
        </w:rPr>
        <w:t>Наказва се с глоба по ал. 1 и проектантът, който предаде или допусне да бъдат предадени на физически или юридически лица проекти или документи, касаещи предмета на Наредбата, които не са оформени в съответствие с нормативните</w:t>
      </w:r>
      <w:r w:rsidRPr="008D762C">
        <w:rPr>
          <w:rFonts w:asciiTheme="minorHAnsi" w:hAnsiTheme="minorHAnsi"/>
          <w:spacing w:val="-16"/>
        </w:rPr>
        <w:t xml:space="preserve"> </w:t>
      </w:r>
      <w:r w:rsidRPr="008D762C">
        <w:rPr>
          <w:rFonts w:asciiTheme="minorHAnsi" w:hAnsiTheme="minorHAnsi"/>
        </w:rPr>
        <w:t>изисквания.</w:t>
      </w:r>
    </w:p>
    <w:p w:rsidR="00861DEA" w:rsidRPr="008D762C" w:rsidRDefault="00AF4B63">
      <w:pPr>
        <w:pStyle w:val="ListParagraph"/>
        <w:numPr>
          <w:ilvl w:val="0"/>
          <w:numId w:val="2"/>
        </w:numPr>
        <w:tabs>
          <w:tab w:val="left" w:pos="1126"/>
        </w:tabs>
        <w:kinsoku w:val="0"/>
        <w:overflowPunct w:val="0"/>
        <w:spacing w:before="3" w:line="259" w:lineRule="auto"/>
        <w:ind w:right="111" w:firstLine="701"/>
        <w:jc w:val="both"/>
        <w:rPr>
          <w:rFonts w:asciiTheme="minorHAnsi" w:hAnsiTheme="minorHAnsi"/>
        </w:rPr>
      </w:pPr>
      <w:r w:rsidRPr="008D762C">
        <w:rPr>
          <w:rFonts w:asciiTheme="minorHAnsi" w:hAnsiTheme="minorHAnsi"/>
        </w:rPr>
        <w:t>Наказва се с глоба от 50 (петдесет) до 500 (петстотин) лева, ако не подлежи на по-тежко наказание, този</w:t>
      </w:r>
      <w:r w:rsidRPr="008D762C">
        <w:rPr>
          <w:rFonts w:asciiTheme="minorHAnsi" w:hAnsiTheme="minorHAnsi"/>
          <w:spacing w:val="-3"/>
        </w:rPr>
        <w:t xml:space="preserve"> </w:t>
      </w:r>
      <w:r w:rsidRPr="008D762C">
        <w:rPr>
          <w:rFonts w:asciiTheme="minorHAnsi" w:hAnsiTheme="minorHAnsi"/>
        </w:rPr>
        <w:t>който:</w:t>
      </w:r>
    </w:p>
    <w:p w:rsidR="00861DEA" w:rsidRPr="008D762C" w:rsidRDefault="00AF4B63">
      <w:pPr>
        <w:pStyle w:val="ListParagraph"/>
        <w:numPr>
          <w:ilvl w:val="0"/>
          <w:numId w:val="1"/>
        </w:numPr>
        <w:tabs>
          <w:tab w:val="left" w:pos="1069"/>
        </w:tabs>
        <w:kinsoku w:val="0"/>
        <w:overflowPunct w:val="0"/>
        <w:spacing w:line="259" w:lineRule="auto"/>
        <w:ind w:right="115" w:firstLine="701"/>
        <w:jc w:val="both"/>
        <w:rPr>
          <w:rFonts w:asciiTheme="minorHAnsi" w:hAnsiTheme="minorHAnsi"/>
        </w:rPr>
      </w:pPr>
      <w:r w:rsidRPr="008D762C">
        <w:rPr>
          <w:rFonts w:asciiTheme="minorHAnsi" w:hAnsiTheme="minorHAnsi"/>
        </w:rPr>
        <w:t>извършва дейност по поставяне на преместваеми обекти в отклонение от настоящата Наредба;</w:t>
      </w:r>
    </w:p>
    <w:p w:rsidR="00861DEA" w:rsidRPr="008D762C" w:rsidRDefault="00AF4B63">
      <w:pPr>
        <w:pStyle w:val="ListParagraph"/>
        <w:numPr>
          <w:ilvl w:val="0"/>
          <w:numId w:val="1"/>
        </w:numPr>
        <w:tabs>
          <w:tab w:val="left" w:pos="1033"/>
        </w:tabs>
        <w:kinsoku w:val="0"/>
        <w:overflowPunct w:val="0"/>
        <w:ind w:left="1032" w:hanging="221"/>
        <w:rPr>
          <w:rFonts w:asciiTheme="minorHAnsi" w:hAnsiTheme="minorHAnsi"/>
        </w:rPr>
      </w:pPr>
      <w:r w:rsidRPr="008D762C">
        <w:rPr>
          <w:rFonts w:asciiTheme="minorHAnsi" w:hAnsiTheme="minorHAnsi"/>
        </w:rPr>
        <w:t>не изпълни писмено нареждане на административен орган по реда на тази</w:t>
      </w:r>
      <w:r w:rsidRPr="008D762C">
        <w:rPr>
          <w:rFonts w:asciiTheme="minorHAnsi" w:hAnsiTheme="minorHAnsi"/>
          <w:spacing w:val="-18"/>
        </w:rPr>
        <w:t xml:space="preserve"> </w:t>
      </w:r>
      <w:r w:rsidRPr="008D762C">
        <w:rPr>
          <w:rFonts w:asciiTheme="minorHAnsi" w:hAnsiTheme="minorHAnsi"/>
        </w:rPr>
        <w:t>Наредба;</w:t>
      </w:r>
    </w:p>
    <w:p w:rsidR="00861DEA" w:rsidRPr="008D762C" w:rsidRDefault="00AF4B63">
      <w:pPr>
        <w:pStyle w:val="ListParagraph"/>
        <w:numPr>
          <w:ilvl w:val="0"/>
          <w:numId w:val="1"/>
        </w:numPr>
        <w:tabs>
          <w:tab w:val="left" w:pos="1040"/>
        </w:tabs>
        <w:kinsoku w:val="0"/>
        <w:overflowPunct w:val="0"/>
        <w:spacing w:before="20" w:line="261" w:lineRule="auto"/>
        <w:ind w:right="115" w:firstLine="701"/>
        <w:jc w:val="both"/>
        <w:rPr>
          <w:rFonts w:asciiTheme="minorHAnsi" w:hAnsiTheme="minorHAnsi"/>
        </w:rPr>
      </w:pPr>
      <w:r w:rsidRPr="008D762C">
        <w:rPr>
          <w:rFonts w:asciiTheme="minorHAnsi" w:hAnsiTheme="minorHAnsi"/>
        </w:rPr>
        <w:t>премахне, унищожи или допусне премахване или унищожаване на преместваеми обекти без разрешение на компетентните</w:t>
      </w:r>
      <w:r w:rsidRPr="008D762C">
        <w:rPr>
          <w:rFonts w:asciiTheme="minorHAnsi" w:hAnsiTheme="minorHAnsi"/>
          <w:spacing w:val="-8"/>
        </w:rPr>
        <w:t xml:space="preserve"> </w:t>
      </w:r>
      <w:r w:rsidRPr="008D762C">
        <w:rPr>
          <w:rFonts w:asciiTheme="minorHAnsi" w:hAnsiTheme="minorHAnsi"/>
        </w:rPr>
        <w:t>органи;</w:t>
      </w:r>
    </w:p>
    <w:p w:rsidR="00861DEA" w:rsidRPr="008D762C" w:rsidRDefault="00AF4B63">
      <w:pPr>
        <w:pStyle w:val="ListParagraph"/>
        <w:numPr>
          <w:ilvl w:val="0"/>
          <w:numId w:val="1"/>
        </w:numPr>
        <w:tabs>
          <w:tab w:val="left" w:pos="1119"/>
        </w:tabs>
        <w:kinsoku w:val="0"/>
        <w:overflowPunct w:val="0"/>
        <w:spacing w:before="0" w:line="259" w:lineRule="auto"/>
        <w:ind w:right="116" w:firstLine="701"/>
        <w:jc w:val="both"/>
        <w:rPr>
          <w:rFonts w:asciiTheme="minorHAnsi" w:hAnsiTheme="minorHAnsi"/>
        </w:rPr>
      </w:pPr>
      <w:r w:rsidRPr="008D762C">
        <w:rPr>
          <w:rFonts w:asciiTheme="minorHAnsi" w:hAnsiTheme="minorHAnsi"/>
        </w:rPr>
        <w:t>постави незаконно преместваем обект и не го напусне след като бъде писмено предупреден от административния орган, че извършва незаконна</w:t>
      </w:r>
      <w:r w:rsidRPr="008D762C">
        <w:rPr>
          <w:rFonts w:asciiTheme="minorHAnsi" w:hAnsiTheme="minorHAnsi"/>
          <w:spacing w:val="-9"/>
        </w:rPr>
        <w:t xml:space="preserve"> </w:t>
      </w:r>
      <w:r w:rsidRPr="008D762C">
        <w:rPr>
          <w:rFonts w:asciiTheme="minorHAnsi" w:hAnsiTheme="minorHAnsi"/>
        </w:rPr>
        <w:t>дейност;</w:t>
      </w:r>
    </w:p>
    <w:p w:rsidR="00861DEA" w:rsidRPr="008D762C" w:rsidRDefault="00AF4B63">
      <w:pPr>
        <w:pStyle w:val="ListParagraph"/>
        <w:numPr>
          <w:ilvl w:val="0"/>
          <w:numId w:val="1"/>
        </w:numPr>
        <w:tabs>
          <w:tab w:val="left" w:pos="1059"/>
        </w:tabs>
        <w:kinsoku w:val="0"/>
        <w:overflowPunct w:val="0"/>
        <w:spacing w:line="259" w:lineRule="auto"/>
        <w:ind w:right="115" w:firstLine="701"/>
        <w:jc w:val="both"/>
        <w:rPr>
          <w:rFonts w:asciiTheme="minorHAnsi" w:hAnsiTheme="minorHAnsi"/>
        </w:rPr>
      </w:pPr>
      <w:r w:rsidRPr="008D762C">
        <w:rPr>
          <w:rFonts w:asciiTheme="minorHAnsi" w:hAnsiTheme="minorHAnsi"/>
        </w:rPr>
        <w:t>не извърши възстановителни работи и не отстрани за своя сметка нанесените повреди вследствие на осъществената от него незаконна</w:t>
      </w:r>
      <w:r w:rsidRPr="008D762C">
        <w:rPr>
          <w:rFonts w:asciiTheme="minorHAnsi" w:hAnsiTheme="minorHAnsi"/>
          <w:spacing w:val="-11"/>
        </w:rPr>
        <w:t xml:space="preserve"> </w:t>
      </w:r>
      <w:r w:rsidRPr="008D762C">
        <w:rPr>
          <w:rFonts w:asciiTheme="minorHAnsi" w:hAnsiTheme="minorHAnsi"/>
        </w:rPr>
        <w:t>дейност;</w:t>
      </w:r>
    </w:p>
    <w:p w:rsidR="00861DEA" w:rsidRPr="008D762C" w:rsidRDefault="00AF4B63">
      <w:pPr>
        <w:pStyle w:val="ListParagraph"/>
        <w:numPr>
          <w:ilvl w:val="0"/>
          <w:numId w:val="2"/>
        </w:numPr>
        <w:tabs>
          <w:tab w:val="left" w:pos="1136"/>
        </w:tabs>
        <w:kinsoku w:val="0"/>
        <w:overflowPunct w:val="0"/>
        <w:spacing w:line="261" w:lineRule="auto"/>
        <w:ind w:right="112" w:firstLine="701"/>
        <w:jc w:val="both"/>
        <w:rPr>
          <w:rFonts w:asciiTheme="minorHAnsi" w:hAnsiTheme="minorHAnsi"/>
        </w:rPr>
      </w:pPr>
      <w:r w:rsidRPr="008D762C">
        <w:rPr>
          <w:rFonts w:asciiTheme="minorHAnsi" w:hAnsiTheme="minorHAnsi"/>
        </w:rPr>
        <w:t>За други нарушения по тази Наредба, ако деянието не подлежи на по-тежко наказание, глобата е от 50 (петдесет) до 500 (петстотин) лева, за физически лица и от 500 (петстотин) до 2000 (две хиляди) лева за юридически</w:t>
      </w:r>
      <w:r w:rsidRPr="008D762C">
        <w:rPr>
          <w:rFonts w:asciiTheme="minorHAnsi" w:hAnsiTheme="minorHAnsi"/>
          <w:spacing w:val="-6"/>
        </w:rPr>
        <w:t xml:space="preserve"> </w:t>
      </w:r>
      <w:r w:rsidRPr="008D762C">
        <w:rPr>
          <w:rFonts w:asciiTheme="minorHAnsi" w:hAnsiTheme="minorHAnsi"/>
        </w:rPr>
        <w:t>лица.</w:t>
      </w:r>
    </w:p>
    <w:p w:rsidR="00861DEA" w:rsidRPr="008D762C" w:rsidRDefault="00AF4B63">
      <w:pPr>
        <w:pStyle w:val="BodyText"/>
        <w:kinsoku w:val="0"/>
        <w:overflowPunct w:val="0"/>
        <w:spacing w:before="0" w:line="259" w:lineRule="auto"/>
        <w:ind w:left="110" w:right="116"/>
        <w:rPr>
          <w:rFonts w:asciiTheme="minorHAnsi" w:hAnsiTheme="minorHAnsi"/>
          <w:sz w:val="24"/>
          <w:szCs w:val="24"/>
        </w:rPr>
      </w:pPr>
      <w:r w:rsidRPr="008D762C">
        <w:rPr>
          <w:rFonts w:asciiTheme="minorHAnsi" w:hAnsiTheme="minorHAnsi"/>
          <w:b/>
          <w:bCs/>
          <w:sz w:val="24"/>
          <w:szCs w:val="24"/>
        </w:rPr>
        <w:t>Чл. 2</w:t>
      </w:r>
      <w:r w:rsidR="00054732" w:rsidRPr="008D762C">
        <w:rPr>
          <w:rFonts w:asciiTheme="minorHAnsi" w:hAnsiTheme="minorHAnsi"/>
          <w:b/>
          <w:bCs/>
          <w:sz w:val="24"/>
          <w:szCs w:val="24"/>
        </w:rPr>
        <w:t>3</w:t>
      </w:r>
      <w:r w:rsidRPr="008D762C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8D762C">
        <w:rPr>
          <w:rFonts w:asciiTheme="minorHAnsi" w:hAnsiTheme="minorHAnsi"/>
          <w:sz w:val="24"/>
          <w:szCs w:val="24"/>
        </w:rPr>
        <w:t>(1) Актовете за установяване на нарушенията се съставят от лица, определени със Заповед на Кмета на Общината.</w:t>
      </w:r>
    </w:p>
    <w:p w:rsidR="00861DEA" w:rsidRPr="008D762C" w:rsidRDefault="00AF4B63">
      <w:pPr>
        <w:pStyle w:val="BodyText"/>
        <w:kinsoku w:val="0"/>
        <w:overflowPunct w:val="0"/>
        <w:spacing w:line="259" w:lineRule="auto"/>
        <w:ind w:left="110" w:right="116"/>
        <w:rPr>
          <w:rFonts w:asciiTheme="minorHAnsi" w:hAnsiTheme="minorHAnsi"/>
          <w:sz w:val="24"/>
          <w:szCs w:val="24"/>
        </w:rPr>
      </w:pPr>
      <w:r w:rsidRPr="008D762C">
        <w:rPr>
          <w:rFonts w:asciiTheme="minorHAnsi" w:hAnsiTheme="minorHAnsi"/>
          <w:sz w:val="24"/>
          <w:szCs w:val="24"/>
        </w:rPr>
        <w:t>(2) Наказателните постановления се издават от Кмета на Общината и се обжалват по реда на ЗАНН.</w:t>
      </w:r>
    </w:p>
    <w:p w:rsidR="00861DEA" w:rsidRDefault="00AF4B63" w:rsidP="008D762C">
      <w:pPr>
        <w:pStyle w:val="BodyText"/>
        <w:kinsoku w:val="0"/>
        <w:overflowPunct w:val="0"/>
        <w:spacing w:before="3" w:line="259" w:lineRule="auto"/>
        <w:ind w:left="110" w:right="117"/>
        <w:rPr>
          <w:rFonts w:asciiTheme="minorHAnsi" w:hAnsiTheme="minorHAnsi"/>
          <w:sz w:val="24"/>
          <w:szCs w:val="24"/>
        </w:rPr>
      </w:pPr>
      <w:r w:rsidRPr="008D762C">
        <w:rPr>
          <w:rFonts w:asciiTheme="minorHAnsi" w:hAnsiTheme="minorHAnsi"/>
          <w:b/>
          <w:bCs/>
          <w:sz w:val="24"/>
          <w:szCs w:val="24"/>
        </w:rPr>
        <w:t xml:space="preserve">Чл. </w:t>
      </w:r>
      <w:r w:rsidR="00054732" w:rsidRPr="008D762C">
        <w:rPr>
          <w:rFonts w:asciiTheme="minorHAnsi" w:hAnsiTheme="minorHAnsi"/>
          <w:b/>
          <w:bCs/>
          <w:sz w:val="24"/>
          <w:szCs w:val="24"/>
        </w:rPr>
        <w:t>24</w:t>
      </w:r>
      <w:r w:rsidRPr="008D762C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8D762C">
        <w:rPr>
          <w:rFonts w:asciiTheme="minorHAnsi" w:hAnsiTheme="minorHAnsi"/>
          <w:sz w:val="24"/>
          <w:szCs w:val="24"/>
        </w:rPr>
        <w:t>Незаконно поставените преместваеми съоръжения върху общински терен се премахват за сметка на собственика по реда на чл. 65 от ЗОС, а в частните имоти - по реда на ЗУТ.</w:t>
      </w:r>
    </w:p>
    <w:p w:rsidR="008D762C" w:rsidRPr="008D762C" w:rsidRDefault="008D762C" w:rsidP="008D762C">
      <w:pPr>
        <w:pStyle w:val="BodyText"/>
        <w:kinsoku w:val="0"/>
        <w:overflowPunct w:val="0"/>
        <w:spacing w:before="3" w:line="259" w:lineRule="auto"/>
        <w:ind w:left="110" w:right="117"/>
        <w:rPr>
          <w:rFonts w:asciiTheme="minorHAnsi" w:hAnsiTheme="minorHAnsi"/>
          <w:sz w:val="24"/>
          <w:szCs w:val="24"/>
        </w:rPr>
      </w:pPr>
    </w:p>
    <w:p w:rsidR="00861DEA" w:rsidRPr="008D762C" w:rsidRDefault="00AF4B63">
      <w:pPr>
        <w:pStyle w:val="Heading11"/>
        <w:kinsoku w:val="0"/>
        <w:overflowPunct w:val="0"/>
        <w:ind w:left="1509"/>
        <w:outlineLvl w:val="9"/>
        <w:rPr>
          <w:rFonts w:asciiTheme="minorHAnsi" w:hAnsiTheme="minorHAnsi"/>
          <w:sz w:val="24"/>
          <w:szCs w:val="24"/>
        </w:rPr>
      </w:pPr>
      <w:r w:rsidRPr="008D762C">
        <w:rPr>
          <w:rFonts w:asciiTheme="minorHAnsi" w:hAnsiTheme="minorHAnsi"/>
          <w:sz w:val="24"/>
          <w:szCs w:val="24"/>
        </w:rPr>
        <w:lastRenderedPageBreak/>
        <w:t>ДОПЪЛНИТЕЛНИ РАЗПОРЕДБИ</w:t>
      </w:r>
    </w:p>
    <w:p w:rsidR="00861DEA" w:rsidRPr="008D762C" w:rsidRDefault="00AF4B63">
      <w:pPr>
        <w:pStyle w:val="BodyText"/>
        <w:kinsoku w:val="0"/>
        <w:overflowPunct w:val="0"/>
        <w:spacing w:before="20" w:line="259" w:lineRule="auto"/>
        <w:ind w:left="110" w:right="112"/>
        <w:rPr>
          <w:rFonts w:asciiTheme="minorHAnsi" w:hAnsiTheme="minorHAnsi"/>
          <w:sz w:val="24"/>
          <w:szCs w:val="24"/>
        </w:rPr>
      </w:pPr>
      <w:r w:rsidRPr="008D762C">
        <w:rPr>
          <w:rFonts w:asciiTheme="minorHAnsi" w:hAnsiTheme="minorHAnsi"/>
          <w:sz w:val="24"/>
          <w:szCs w:val="24"/>
        </w:rPr>
        <w:t>§ 1 Под незаконно поставени преместваеми обекти по смисъла на тази Наредба се разбират поставените такива без издадено разрешение за поставяне.</w:t>
      </w:r>
    </w:p>
    <w:p w:rsidR="00861DEA" w:rsidRPr="008D762C" w:rsidRDefault="00861DEA">
      <w:pPr>
        <w:pStyle w:val="BodyText"/>
        <w:kinsoku w:val="0"/>
        <w:overflowPunct w:val="0"/>
        <w:ind w:left="0" w:firstLine="0"/>
        <w:jc w:val="left"/>
        <w:rPr>
          <w:rFonts w:asciiTheme="minorHAnsi" w:hAnsiTheme="minorHAnsi"/>
          <w:sz w:val="24"/>
          <w:szCs w:val="24"/>
        </w:rPr>
      </w:pPr>
    </w:p>
    <w:p w:rsidR="00861DEA" w:rsidRPr="008D762C" w:rsidRDefault="00AF4B63">
      <w:pPr>
        <w:pStyle w:val="Heading11"/>
        <w:kinsoku w:val="0"/>
        <w:overflowPunct w:val="0"/>
        <w:ind w:left="1392"/>
        <w:outlineLvl w:val="9"/>
        <w:rPr>
          <w:rFonts w:asciiTheme="minorHAnsi" w:hAnsiTheme="minorHAnsi"/>
          <w:sz w:val="24"/>
          <w:szCs w:val="24"/>
        </w:rPr>
      </w:pPr>
      <w:r w:rsidRPr="008D762C">
        <w:rPr>
          <w:rFonts w:asciiTheme="minorHAnsi" w:hAnsiTheme="minorHAnsi"/>
          <w:sz w:val="24"/>
          <w:szCs w:val="24"/>
        </w:rPr>
        <w:t>ПРЕХОДНИ И ЗАКЛЮЧИТЕЛНИ РАЗПОРЕДБИ</w:t>
      </w:r>
    </w:p>
    <w:p w:rsidR="00861DEA" w:rsidRPr="008D762C" w:rsidRDefault="00AF4B63">
      <w:pPr>
        <w:pStyle w:val="BodyText"/>
        <w:kinsoku w:val="0"/>
        <w:overflowPunct w:val="0"/>
        <w:spacing w:before="20" w:line="259" w:lineRule="auto"/>
        <w:ind w:left="110" w:right="116"/>
        <w:rPr>
          <w:rFonts w:asciiTheme="minorHAnsi" w:hAnsiTheme="minorHAnsi"/>
          <w:sz w:val="24"/>
          <w:szCs w:val="24"/>
        </w:rPr>
      </w:pPr>
      <w:r w:rsidRPr="008D762C">
        <w:rPr>
          <w:rFonts w:asciiTheme="minorHAnsi" w:hAnsiTheme="minorHAnsi"/>
          <w:sz w:val="24"/>
          <w:szCs w:val="24"/>
        </w:rPr>
        <w:t>§2 Поетапно от приемането на наредбата, главния архитект одобрява схеми за разположение на временни преместваеми съоръжения на територията на Общината.</w:t>
      </w:r>
    </w:p>
    <w:p w:rsidR="00861DEA" w:rsidRPr="008D762C" w:rsidRDefault="00AF4B63">
      <w:pPr>
        <w:pStyle w:val="BodyText"/>
        <w:kinsoku w:val="0"/>
        <w:overflowPunct w:val="0"/>
        <w:spacing w:line="261" w:lineRule="auto"/>
        <w:ind w:left="110" w:right="116"/>
        <w:rPr>
          <w:rFonts w:asciiTheme="minorHAnsi" w:hAnsiTheme="minorHAnsi"/>
          <w:sz w:val="24"/>
          <w:szCs w:val="24"/>
        </w:rPr>
      </w:pPr>
      <w:r w:rsidRPr="008D762C">
        <w:rPr>
          <w:rFonts w:asciiTheme="minorHAnsi" w:hAnsiTheme="minorHAnsi"/>
          <w:sz w:val="24"/>
          <w:szCs w:val="24"/>
        </w:rPr>
        <w:t>§3 Разрешенията за поставяне на законно поставените по досегашния ред временни преместваеми съоръжения запазват действието си за срока, за който са издадени, но за не - повече от срока на действие на договорите за наем на имотите.</w:t>
      </w:r>
    </w:p>
    <w:p w:rsidR="00861DEA" w:rsidRPr="008D762C" w:rsidRDefault="00AF4B63">
      <w:pPr>
        <w:pStyle w:val="BodyText"/>
        <w:kinsoku w:val="0"/>
        <w:overflowPunct w:val="0"/>
        <w:spacing w:before="0" w:line="259" w:lineRule="auto"/>
        <w:ind w:left="110" w:right="117"/>
        <w:rPr>
          <w:rFonts w:asciiTheme="minorHAnsi" w:hAnsiTheme="minorHAnsi"/>
          <w:sz w:val="24"/>
          <w:szCs w:val="24"/>
        </w:rPr>
      </w:pPr>
      <w:r w:rsidRPr="008D762C">
        <w:rPr>
          <w:rFonts w:asciiTheme="minorHAnsi" w:hAnsiTheme="minorHAnsi"/>
          <w:sz w:val="24"/>
          <w:szCs w:val="24"/>
        </w:rPr>
        <w:t>§4 Строежи с временен устройствен статут, се премахват за сметка на собствениците на обекта по реда на чл. 196 от ЗУТ.</w:t>
      </w:r>
    </w:p>
    <w:p w:rsidR="00861DEA" w:rsidRPr="008D762C" w:rsidRDefault="00AF4B63">
      <w:pPr>
        <w:pStyle w:val="BodyText"/>
        <w:kinsoku w:val="0"/>
        <w:overflowPunct w:val="0"/>
        <w:spacing w:line="259" w:lineRule="auto"/>
        <w:ind w:left="110" w:right="115"/>
        <w:rPr>
          <w:rFonts w:asciiTheme="minorHAnsi" w:hAnsiTheme="minorHAnsi"/>
          <w:sz w:val="24"/>
          <w:szCs w:val="24"/>
        </w:rPr>
      </w:pPr>
      <w:r w:rsidRPr="008D762C">
        <w:rPr>
          <w:rFonts w:asciiTheme="minorHAnsi" w:hAnsiTheme="minorHAnsi"/>
          <w:sz w:val="24"/>
          <w:szCs w:val="24"/>
        </w:rPr>
        <w:t>§5 В срок от 3 месеца от влизането в сила на Наредбата съответните специалисти от дирекция „Устройство на територията и специализирани дейности" в Общинска администрация, привеждат наличните временни обекти в съответствие с изискванията на настоящата наредба.</w:t>
      </w:r>
    </w:p>
    <w:p w:rsidR="00861DEA" w:rsidRPr="008D762C" w:rsidRDefault="00AF4B63">
      <w:pPr>
        <w:pStyle w:val="BodyText"/>
        <w:kinsoku w:val="0"/>
        <w:overflowPunct w:val="0"/>
        <w:spacing w:before="4" w:line="259" w:lineRule="auto"/>
        <w:ind w:left="110" w:right="116"/>
        <w:rPr>
          <w:rFonts w:asciiTheme="minorHAnsi" w:hAnsiTheme="minorHAnsi"/>
          <w:sz w:val="24"/>
          <w:szCs w:val="24"/>
        </w:rPr>
      </w:pPr>
      <w:r w:rsidRPr="008D762C">
        <w:rPr>
          <w:rFonts w:asciiTheme="minorHAnsi" w:hAnsiTheme="minorHAnsi"/>
          <w:sz w:val="24"/>
          <w:szCs w:val="24"/>
        </w:rPr>
        <w:t xml:space="preserve">§6 Организацията по прилагането и контрола по изпълнението на наредбата се възлага на Главния архитект на община </w:t>
      </w:r>
      <w:r w:rsidR="00635143" w:rsidRPr="008D762C">
        <w:rPr>
          <w:rFonts w:asciiTheme="minorHAnsi" w:hAnsiTheme="minorHAnsi"/>
          <w:sz w:val="24"/>
          <w:szCs w:val="24"/>
        </w:rPr>
        <w:t>Хитрино</w:t>
      </w:r>
      <w:r w:rsidRPr="008D762C">
        <w:rPr>
          <w:rFonts w:asciiTheme="minorHAnsi" w:hAnsiTheme="minorHAnsi"/>
          <w:sz w:val="24"/>
          <w:szCs w:val="24"/>
        </w:rPr>
        <w:t xml:space="preserve"> и Кмета на Общината.</w:t>
      </w:r>
    </w:p>
    <w:p w:rsidR="00861DEA" w:rsidRPr="008D762C" w:rsidRDefault="00AF4B63">
      <w:pPr>
        <w:pStyle w:val="BodyText"/>
        <w:kinsoku w:val="0"/>
        <w:overflowPunct w:val="0"/>
        <w:spacing w:line="259" w:lineRule="auto"/>
        <w:ind w:left="110" w:right="117"/>
        <w:rPr>
          <w:rFonts w:asciiTheme="minorHAnsi" w:hAnsiTheme="minorHAnsi"/>
          <w:sz w:val="24"/>
          <w:szCs w:val="24"/>
        </w:rPr>
      </w:pPr>
      <w:r w:rsidRPr="008D762C">
        <w:rPr>
          <w:rFonts w:asciiTheme="minorHAnsi" w:hAnsiTheme="minorHAnsi"/>
          <w:sz w:val="24"/>
          <w:szCs w:val="24"/>
        </w:rPr>
        <w:t>§7 Наредбата се приема на основание чл. 56 ЗУТ, във връзка с чл.22, ал.1 от ЗМСМА, и чл.8 от</w:t>
      </w:r>
      <w:r w:rsidRPr="008D762C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D762C">
        <w:rPr>
          <w:rFonts w:asciiTheme="minorHAnsi" w:hAnsiTheme="minorHAnsi"/>
          <w:sz w:val="24"/>
          <w:szCs w:val="24"/>
        </w:rPr>
        <w:t>ЗОС.</w:t>
      </w:r>
    </w:p>
    <w:p w:rsidR="00861DEA" w:rsidRPr="008D762C" w:rsidRDefault="00AF4B63">
      <w:pPr>
        <w:pStyle w:val="BodyText"/>
        <w:kinsoku w:val="0"/>
        <w:overflowPunct w:val="0"/>
        <w:ind w:left="811" w:right="167" w:firstLine="0"/>
        <w:jc w:val="left"/>
        <w:rPr>
          <w:rFonts w:asciiTheme="minorHAnsi" w:hAnsiTheme="minorHAnsi"/>
          <w:sz w:val="24"/>
          <w:szCs w:val="24"/>
        </w:rPr>
      </w:pPr>
      <w:r w:rsidRPr="008D762C">
        <w:rPr>
          <w:rFonts w:asciiTheme="minorHAnsi" w:hAnsiTheme="minorHAnsi"/>
          <w:sz w:val="24"/>
          <w:szCs w:val="24"/>
        </w:rPr>
        <w:t>§8 Наредбата влиза в сила в едномесечен срок от приемането й от Общински съвет.</w:t>
      </w:r>
    </w:p>
    <w:p w:rsidR="00861DEA" w:rsidRPr="008D762C" w:rsidRDefault="00AF4B63">
      <w:pPr>
        <w:pStyle w:val="BodyText"/>
        <w:kinsoku w:val="0"/>
        <w:overflowPunct w:val="0"/>
        <w:spacing w:before="20" w:line="259" w:lineRule="auto"/>
        <w:ind w:left="110" w:right="116"/>
        <w:rPr>
          <w:rFonts w:asciiTheme="minorHAnsi" w:hAnsiTheme="minorHAnsi"/>
          <w:sz w:val="24"/>
          <w:szCs w:val="24"/>
        </w:rPr>
      </w:pPr>
      <w:r w:rsidRPr="008D762C">
        <w:rPr>
          <w:rFonts w:asciiTheme="minorHAnsi" w:hAnsiTheme="minorHAnsi"/>
          <w:sz w:val="24"/>
          <w:szCs w:val="24"/>
        </w:rPr>
        <w:t xml:space="preserve">§9 Тази наредба отменя „Наредба за реда за </w:t>
      </w:r>
      <w:r w:rsidR="009B174F" w:rsidRPr="008D762C">
        <w:rPr>
          <w:rFonts w:asciiTheme="minorHAnsi" w:hAnsiTheme="minorHAnsi"/>
          <w:sz w:val="24"/>
          <w:szCs w:val="24"/>
        </w:rPr>
        <w:t>поставяне и ползване на временни съоръжения за търговия и услуги, на основание чл. 56, ал. 2 от ЗУТ на община Хитрино, област Шумен”</w:t>
      </w:r>
      <w:r w:rsidRPr="008D762C">
        <w:rPr>
          <w:rFonts w:asciiTheme="minorHAnsi" w:hAnsiTheme="minorHAnsi"/>
          <w:sz w:val="24"/>
          <w:szCs w:val="24"/>
        </w:rPr>
        <w:t xml:space="preserve"> </w:t>
      </w:r>
      <w:r w:rsidR="009B174F" w:rsidRPr="008D762C">
        <w:rPr>
          <w:rFonts w:asciiTheme="minorHAnsi" w:hAnsiTheme="minorHAnsi"/>
          <w:sz w:val="24"/>
          <w:szCs w:val="24"/>
        </w:rPr>
        <w:t xml:space="preserve"> </w:t>
      </w:r>
      <w:r w:rsidRPr="008D762C">
        <w:rPr>
          <w:rFonts w:asciiTheme="minorHAnsi" w:hAnsiTheme="minorHAnsi"/>
          <w:sz w:val="24"/>
          <w:szCs w:val="24"/>
        </w:rPr>
        <w:t xml:space="preserve"> на Общински съвет </w:t>
      </w:r>
      <w:r w:rsidR="009B174F" w:rsidRPr="008D762C">
        <w:rPr>
          <w:rFonts w:asciiTheme="minorHAnsi" w:hAnsiTheme="minorHAnsi"/>
          <w:sz w:val="24"/>
          <w:szCs w:val="24"/>
        </w:rPr>
        <w:t>Хитрино</w:t>
      </w:r>
      <w:r w:rsidRPr="008D762C">
        <w:rPr>
          <w:rFonts w:asciiTheme="minorHAnsi" w:hAnsiTheme="minorHAnsi"/>
          <w:sz w:val="24"/>
          <w:szCs w:val="24"/>
        </w:rPr>
        <w:t xml:space="preserve">, приета с Решение № </w:t>
      </w:r>
      <w:r w:rsidR="009B174F" w:rsidRPr="008D762C">
        <w:rPr>
          <w:rFonts w:asciiTheme="minorHAnsi" w:hAnsiTheme="minorHAnsi"/>
          <w:sz w:val="24"/>
          <w:szCs w:val="24"/>
        </w:rPr>
        <w:t>3</w:t>
      </w:r>
      <w:r w:rsidRPr="008D762C">
        <w:rPr>
          <w:rFonts w:asciiTheme="minorHAnsi" w:hAnsiTheme="minorHAnsi"/>
          <w:sz w:val="24"/>
          <w:szCs w:val="24"/>
        </w:rPr>
        <w:t>/</w:t>
      </w:r>
      <w:r w:rsidR="009B174F" w:rsidRPr="008D762C">
        <w:rPr>
          <w:rFonts w:asciiTheme="minorHAnsi" w:hAnsiTheme="minorHAnsi"/>
          <w:sz w:val="24"/>
          <w:szCs w:val="24"/>
        </w:rPr>
        <w:t>15</w:t>
      </w:r>
      <w:r w:rsidRPr="008D762C">
        <w:rPr>
          <w:rFonts w:asciiTheme="minorHAnsi" w:hAnsiTheme="minorHAnsi"/>
          <w:sz w:val="24"/>
          <w:szCs w:val="24"/>
        </w:rPr>
        <w:t>.0</w:t>
      </w:r>
      <w:r w:rsidR="009B174F" w:rsidRPr="008D762C">
        <w:rPr>
          <w:rFonts w:asciiTheme="minorHAnsi" w:hAnsiTheme="minorHAnsi"/>
          <w:sz w:val="24"/>
          <w:szCs w:val="24"/>
        </w:rPr>
        <w:t>2</w:t>
      </w:r>
      <w:r w:rsidRPr="008D762C">
        <w:rPr>
          <w:rFonts w:asciiTheme="minorHAnsi" w:hAnsiTheme="minorHAnsi"/>
          <w:sz w:val="24"/>
          <w:szCs w:val="24"/>
        </w:rPr>
        <w:t>.20</w:t>
      </w:r>
      <w:r w:rsidR="009B174F" w:rsidRPr="008D762C">
        <w:rPr>
          <w:rFonts w:asciiTheme="minorHAnsi" w:hAnsiTheme="minorHAnsi"/>
          <w:sz w:val="24"/>
          <w:szCs w:val="24"/>
        </w:rPr>
        <w:t>02</w:t>
      </w:r>
      <w:r w:rsidRPr="008D762C">
        <w:rPr>
          <w:rFonts w:asciiTheme="minorHAnsi" w:hAnsiTheme="minorHAnsi"/>
          <w:sz w:val="24"/>
          <w:szCs w:val="24"/>
        </w:rPr>
        <w:t xml:space="preserve"> г. на Общински съвет </w:t>
      </w:r>
      <w:r w:rsidR="009B174F" w:rsidRPr="008D762C">
        <w:rPr>
          <w:rFonts w:asciiTheme="minorHAnsi" w:hAnsiTheme="minorHAnsi"/>
          <w:sz w:val="24"/>
          <w:szCs w:val="24"/>
        </w:rPr>
        <w:t xml:space="preserve">Хитрино </w:t>
      </w:r>
      <w:r w:rsidRPr="008D762C">
        <w:rPr>
          <w:rFonts w:asciiTheme="minorHAnsi" w:hAnsiTheme="minorHAnsi"/>
          <w:sz w:val="24"/>
          <w:szCs w:val="24"/>
        </w:rPr>
        <w:t>по протокол №</w:t>
      </w:r>
      <w:r w:rsidRPr="008D762C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B174F" w:rsidRPr="008D762C">
        <w:rPr>
          <w:rFonts w:asciiTheme="minorHAnsi" w:hAnsiTheme="minorHAnsi"/>
          <w:sz w:val="24"/>
          <w:szCs w:val="24"/>
        </w:rPr>
        <w:t>1</w:t>
      </w:r>
      <w:r w:rsidRPr="008D762C">
        <w:rPr>
          <w:rFonts w:asciiTheme="minorHAnsi" w:hAnsiTheme="minorHAnsi"/>
          <w:sz w:val="24"/>
          <w:szCs w:val="24"/>
        </w:rPr>
        <w:t>.</w:t>
      </w:r>
    </w:p>
    <w:p w:rsidR="007F4221" w:rsidRPr="008D762C" w:rsidRDefault="00AF4B63" w:rsidP="009B174F">
      <w:pPr>
        <w:pStyle w:val="BodyText"/>
        <w:kinsoku w:val="0"/>
        <w:overflowPunct w:val="0"/>
        <w:spacing w:before="56" w:line="259" w:lineRule="auto"/>
        <w:ind w:left="0" w:right="167" w:firstLine="720"/>
        <w:rPr>
          <w:rFonts w:asciiTheme="minorHAnsi" w:hAnsiTheme="minorHAnsi"/>
          <w:sz w:val="24"/>
          <w:szCs w:val="24"/>
        </w:rPr>
      </w:pPr>
      <w:r w:rsidRPr="008D762C">
        <w:rPr>
          <w:rFonts w:asciiTheme="minorHAnsi" w:hAnsiTheme="minorHAnsi"/>
          <w:sz w:val="24"/>
          <w:szCs w:val="24"/>
        </w:rPr>
        <w:t xml:space="preserve">§10 Настоящата Наредба за разполагане на преместваеми обекти и елементи на градското обзавеждане на територията на община </w:t>
      </w:r>
      <w:r w:rsidR="00635143" w:rsidRPr="008D762C">
        <w:rPr>
          <w:rFonts w:asciiTheme="minorHAnsi" w:hAnsiTheme="minorHAnsi"/>
          <w:sz w:val="24"/>
          <w:szCs w:val="24"/>
        </w:rPr>
        <w:t xml:space="preserve">Хитрино отменя </w:t>
      </w:r>
      <w:r w:rsidR="009B174F" w:rsidRPr="008D762C">
        <w:rPr>
          <w:rFonts w:asciiTheme="minorHAnsi" w:hAnsiTheme="minorHAnsi"/>
          <w:sz w:val="24"/>
          <w:szCs w:val="24"/>
        </w:rPr>
        <w:t xml:space="preserve">„Наредба за реда за поставяне и ползване на временни съоръжения за търговия и услуги, на основание чл. 56, ал. 2 от ЗУТ на община Хитрино, област Шумен” </w:t>
      </w:r>
      <w:r w:rsidRPr="008D762C">
        <w:rPr>
          <w:rFonts w:asciiTheme="minorHAnsi" w:hAnsiTheme="minorHAnsi"/>
          <w:sz w:val="24"/>
          <w:szCs w:val="24"/>
        </w:rPr>
        <w:t xml:space="preserve"> </w:t>
      </w:r>
      <w:r w:rsidR="007F4221" w:rsidRPr="008D762C">
        <w:rPr>
          <w:rFonts w:asciiTheme="minorHAnsi" w:hAnsiTheme="minorHAnsi"/>
          <w:sz w:val="24"/>
          <w:szCs w:val="24"/>
        </w:rPr>
        <w:t>и влиза в сила от влизане в сила на Решението.</w:t>
      </w:r>
    </w:p>
    <w:p w:rsidR="00AF4B63" w:rsidRDefault="007F4221" w:rsidP="009B174F">
      <w:pPr>
        <w:pStyle w:val="BodyText"/>
        <w:kinsoku w:val="0"/>
        <w:overflowPunct w:val="0"/>
        <w:spacing w:before="56" w:line="259" w:lineRule="auto"/>
        <w:ind w:left="0" w:right="167" w:firstLine="0"/>
        <w:rPr>
          <w:rFonts w:asciiTheme="minorHAnsi" w:hAnsiTheme="minorHAnsi"/>
          <w:sz w:val="24"/>
          <w:szCs w:val="24"/>
        </w:rPr>
      </w:pPr>
      <w:r w:rsidRPr="008D762C">
        <w:rPr>
          <w:rFonts w:asciiTheme="minorHAnsi" w:hAnsiTheme="minorHAnsi"/>
          <w:sz w:val="24"/>
          <w:szCs w:val="24"/>
        </w:rPr>
        <w:t xml:space="preserve"> </w:t>
      </w:r>
      <w:r w:rsidR="008D762C">
        <w:rPr>
          <w:rFonts w:asciiTheme="minorHAnsi" w:hAnsiTheme="minorHAnsi"/>
          <w:sz w:val="24"/>
          <w:szCs w:val="24"/>
        </w:rPr>
        <w:t xml:space="preserve">Настоящата Наредба </w:t>
      </w:r>
      <w:r w:rsidR="008D762C" w:rsidRPr="008D762C">
        <w:rPr>
          <w:rFonts w:asciiTheme="minorHAnsi" w:hAnsiTheme="minorHAnsi"/>
          <w:sz w:val="24"/>
          <w:szCs w:val="24"/>
        </w:rPr>
        <w:t>за разполагане на преместваеми обекти и елементи на градското обзавеждане на територията на община Хитрино</w:t>
      </w:r>
      <w:r w:rsidR="008D762C">
        <w:rPr>
          <w:rFonts w:asciiTheme="minorHAnsi" w:hAnsiTheme="minorHAnsi"/>
          <w:sz w:val="24"/>
          <w:szCs w:val="24"/>
        </w:rPr>
        <w:t xml:space="preserve"> е приета с Решение № 93 от 16.05.2017 година на Общински съвет Хитрино, Протокол № 6, точка 5.4.</w:t>
      </w:r>
    </w:p>
    <w:p w:rsidR="008D762C" w:rsidRDefault="008D762C" w:rsidP="009B174F">
      <w:pPr>
        <w:pStyle w:val="BodyText"/>
        <w:kinsoku w:val="0"/>
        <w:overflowPunct w:val="0"/>
        <w:spacing w:before="56" w:line="259" w:lineRule="auto"/>
        <w:ind w:left="0" w:right="167" w:firstLine="0"/>
        <w:rPr>
          <w:rFonts w:asciiTheme="minorHAnsi" w:hAnsiTheme="minorHAnsi"/>
          <w:sz w:val="24"/>
          <w:szCs w:val="24"/>
        </w:rPr>
      </w:pPr>
    </w:p>
    <w:p w:rsidR="008D762C" w:rsidRPr="008D762C" w:rsidRDefault="008D762C" w:rsidP="008D762C">
      <w:pPr>
        <w:pStyle w:val="BodyText"/>
        <w:kinsoku w:val="0"/>
        <w:overflowPunct w:val="0"/>
        <w:spacing w:before="56" w:line="259" w:lineRule="auto"/>
        <w:ind w:left="5760" w:right="167" w:firstLine="0"/>
        <w:rPr>
          <w:rFonts w:asciiTheme="minorHAnsi" w:hAnsiTheme="minorHAnsi"/>
          <w:b/>
          <w:sz w:val="24"/>
          <w:szCs w:val="24"/>
        </w:rPr>
      </w:pPr>
      <w:r w:rsidRPr="008D762C">
        <w:rPr>
          <w:rFonts w:asciiTheme="minorHAnsi" w:hAnsiTheme="minorHAnsi"/>
          <w:b/>
          <w:sz w:val="24"/>
          <w:szCs w:val="24"/>
        </w:rPr>
        <w:t>МУСТАФА АХМЕД:</w:t>
      </w:r>
    </w:p>
    <w:p w:rsidR="008D762C" w:rsidRDefault="008D762C" w:rsidP="008D762C">
      <w:pPr>
        <w:pStyle w:val="BodyText"/>
        <w:kinsoku w:val="0"/>
        <w:overflowPunct w:val="0"/>
        <w:spacing w:before="56" w:line="259" w:lineRule="auto"/>
        <w:ind w:left="5760" w:right="167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ПРЕДСЕДАТЕЛ НА ОбС ХИТРИНО</w:t>
      </w:r>
    </w:p>
    <w:p w:rsidR="008D762C" w:rsidRDefault="008D762C" w:rsidP="008D762C">
      <w:pPr>
        <w:pStyle w:val="BodyText"/>
        <w:kinsoku w:val="0"/>
        <w:overflowPunct w:val="0"/>
        <w:spacing w:before="56" w:line="259" w:lineRule="auto"/>
        <w:ind w:left="5760" w:right="167" w:firstLine="0"/>
        <w:rPr>
          <w:rFonts w:asciiTheme="minorHAnsi" w:hAnsiTheme="minorHAnsi"/>
          <w:sz w:val="24"/>
          <w:szCs w:val="24"/>
        </w:rPr>
      </w:pPr>
    </w:p>
    <w:p w:rsidR="008D762C" w:rsidRPr="008D762C" w:rsidRDefault="008D762C" w:rsidP="008D762C">
      <w:pPr>
        <w:pStyle w:val="BodyText"/>
        <w:kinsoku w:val="0"/>
        <w:overflowPunct w:val="0"/>
        <w:spacing w:before="56" w:line="259" w:lineRule="auto"/>
        <w:ind w:left="5760" w:right="167" w:firstLine="0"/>
        <w:rPr>
          <w:rFonts w:asciiTheme="minorHAnsi" w:hAnsiTheme="minorHAnsi"/>
          <w:b/>
          <w:sz w:val="24"/>
          <w:szCs w:val="24"/>
        </w:rPr>
      </w:pPr>
      <w:r w:rsidRPr="008D762C">
        <w:rPr>
          <w:rFonts w:asciiTheme="minorHAnsi" w:hAnsiTheme="minorHAnsi"/>
          <w:b/>
          <w:sz w:val="24"/>
          <w:szCs w:val="24"/>
        </w:rPr>
        <w:t>НЕВЯНКА ТОДЕВА:</w:t>
      </w:r>
    </w:p>
    <w:p w:rsidR="008D762C" w:rsidRPr="008D762C" w:rsidRDefault="008D762C" w:rsidP="008D762C">
      <w:pPr>
        <w:pStyle w:val="BodyText"/>
        <w:kinsoku w:val="0"/>
        <w:overflowPunct w:val="0"/>
        <w:spacing w:before="56" w:line="259" w:lineRule="auto"/>
        <w:ind w:left="5760" w:right="167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ПРОТОКОЛИСТ НА ОбС ХИТРИНО</w:t>
      </w:r>
    </w:p>
    <w:sectPr w:rsidR="008D762C" w:rsidRPr="008D762C" w:rsidSect="00861DEA">
      <w:footerReference w:type="default" r:id="rId8"/>
      <w:pgSz w:w="11910" w:h="16840"/>
      <w:pgMar w:top="860" w:right="1020" w:bottom="280" w:left="132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E1F" w:rsidRDefault="00527E1F" w:rsidP="008D762C">
      <w:r>
        <w:separator/>
      </w:r>
    </w:p>
  </w:endnote>
  <w:endnote w:type="continuationSeparator" w:id="0">
    <w:p w:rsidR="00527E1F" w:rsidRDefault="00527E1F" w:rsidP="008D7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9991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8D762C" w:rsidRDefault="008D762C">
            <w:pPr>
              <w:pStyle w:val="Footer"/>
              <w:jc w:val="right"/>
            </w:pPr>
            <w:r>
              <w:t xml:space="preserve">Страница </w:t>
            </w:r>
            <w:r w:rsidR="00D3599F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D3599F">
              <w:rPr>
                <w:b/>
              </w:rPr>
              <w:fldChar w:fldCharType="separate"/>
            </w:r>
            <w:r w:rsidR="00772FE2">
              <w:rPr>
                <w:b/>
                <w:noProof/>
              </w:rPr>
              <w:t>1</w:t>
            </w:r>
            <w:r w:rsidR="00D3599F">
              <w:rPr>
                <w:b/>
              </w:rPr>
              <w:fldChar w:fldCharType="end"/>
            </w:r>
            <w:r>
              <w:t xml:space="preserve"> от </w:t>
            </w:r>
            <w:r w:rsidR="00D3599F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D3599F">
              <w:rPr>
                <w:b/>
              </w:rPr>
              <w:fldChar w:fldCharType="separate"/>
            </w:r>
            <w:r w:rsidR="00772FE2">
              <w:rPr>
                <w:b/>
                <w:noProof/>
              </w:rPr>
              <w:t>6</w:t>
            </w:r>
            <w:r w:rsidR="00D3599F">
              <w:rPr>
                <w:b/>
              </w:rPr>
              <w:fldChar w:fldCharType="end"/>
            </w:r>
          </w:p>
        </w:sdtContent>
      </w:sdt>
    </w:sdtContent>
  </w:sdt>
  <w:p w:rsidR="008D762C" w:rsidRDefault="008D76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E1F" w:rsidRDefault="00527E1F" w:rsidP="008D762C">
      <w:r>
        <w:separator/>
      </w:r>
    </w:p>
  </w:footnote>
  <w:footnote w:type="continuationSeparator" w:id="0">
    <w:p w:rsidR="00527E1F" w:rsidRDefault="00527E1F" w:rsidP="008D76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2"/>
      <w:numFmt w:val="decimal"/>
      <w:lvlText w:val="(%1)"/>
      <w:lvlJc w:val="left"/>
      <w:pPr>
        <w:ind w:left="110" w:hanging="5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64" w:hanging="521"/>
      </w:pPr>
    </w:lvl>
    <w:lvl w:ilvl="2">
      <w:numFmt w:val="bullet"/>
      <w:lvlText w:val="•"/>
      <w:lvlJc w:val="left"/>
      <w:pPr>
        <w:ind w:left="2008" w:hanging="521"/>
      </w:pPr>
    </w:lvl>
    <w:lvl w:ilvl="3">
      <w:numFmt w:val="bullet"/>
      <w:lvlText w:val="•"/>
      <w:lvlJc w:val="left"/>
      <w:pPr>
        <w:ind w:left="2953" w:hanging="521"/>
      </w:pPr>
    </w:lvl>
    <w:lvl w:ilvl="4">
      <w:numFmt w:val="bullet"/>
      <w:lvlText w:val="•"/>
      <w:lvlJc w:val="left"/>
      <w:pPr>
        <w:ind w:left="3897" w:hanging="521"/>
      </w:pPr>
    </w:lvl>
    <w:lvl w:ilvl="5">
      <w:numFmt w:val="bullet"/>
      <w:lvlText w:val="•"/>
      <w:lvlJc w:val="left"/>
      <w:pPr>
        <w:ind w:left="4842" w:hanging="521"/>
      </w:pPr>
    </w:lvl>
    <w:lvl w:ilvl="6">
      <w:numFmt w:val="bullet"/>
      <w:lvlText w:val="•"/>
      <w:lvlJc w:val="left"/>
      <w:pPr>
        <w:ind w:left="5786" w:hanging="521"/>
      </w:pPr>
    </w:lvl>
    <w:lvl w:ilvl="7">
      <w:numFmt w:val="bullet"/>
      <w:lvlText w:val="•"/>
      <w:lvlJc w:val="left"/>
      <w:pPr>
        <w:ind w:left="6730" w:hanging="521"/>
      </w:pPr>
    </w:lvl>
    <w:lvl w:ilvl="8">
      <w:numFmt w:val="bullet"/>
      <w:lvlText w:val="•"/>
      <w:lvlJc w:val="left"/>
      <w:pPr>
        <w:ind w:left="7675" w:hanging="52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10" w:hanging="2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64" w:hanging="221"/>
      </w:pPr>
    </w:lvl>
    <w:lvl w:ilvl="2">
      <w:numFmt w:val="bullet"/>
      <w:lvlText w:val="•"/>
      <w:lvlJc w:val="left"/>
      <w:pPr>
        <w:ind w:left="2008" w:hanging="221"/>
      </w:pPr>
    </w:lvl>
    <w:lvl w:ilvl="3">
      <w:numFmt w:val="bullet"/>
      <w:lvlText w:val="•"/>
      <w:lvlJc w:val="left"/>
      <w:pPr>
        <w:ind w:left="2953" w:hanging="221"/>
      </w:pPr>
    </w:lvl>
    <w:lvl w:ilvl="4">
      <w:numFmt w:val="bullet"/>
      <w:lvlText w:val="•"/>
      <w:lvlJc w:val="left"/>
      <w:pPr>
        <w:ind w:left="3897" w:hanging="221"/>
      </w:pPr>
    </w:lvl>
    <w:lvl w:ilvl="5">
      <w:numFmt w:val="bullet"/>
      <w:lvlText w:val="•"/>
      <w:lvlJc w:val="left"/>
      <w:pPr>
        <w:ind w:left="4842" w:hanging="221"/>
      </w:pPr>
    </w:lvl>
    <w:lvl w:ilvl="6">
      <w:numFmt w:val="bullet"/>
      <w:lvlText w:val="•"/>
      <w:lvlJc w:val="left"/>
      <w:pPr>
        <w:ind w:left="5786" w:hanging="221"/>
      </w:pPr>
    </w:lvl>
    <w:lvl w:ilvl="7">
      <w:numFmt w:val="bullet"/>
      <w:lvlText w:val="•"/>
      <w:lvlJc w:val="left"/>
      <w:pPr>
        <w:ind w:left="6730" w:hanging="221"/>
      </w:pPr>
    </w:lvl>
    <w:lvl w:ilvl="8">
      <w:numFmt w:val="bullet"/>
      <w:lvlText w:val="•"/>
      <w:lvlJc w:val="left"/>
      <w:pPr>
        <w:ind w:left="7675" w:hanging="22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032" w:hanging="2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892" w:hanging="221"/>
      </w:pPr>
    </w:lvl>
    <w:lvl w:ilvl="2">
      <w:numFmt w:val="bullet"/>
      <w:lvlText w:val="•"/>
      <w:lvlJc w:val="left"/>
      <w:pPr>
        <w:ind w:left="2744" w:hanging="221"/>
      </w:pPr>
    </w:lvl>
    <w:lvl w:ilvl="3">
      <w:numFmt w:val="bullet"/>
      <w:lvlText w:val="•"/>
      <w:lvlJc w:val="left"/>
      <w:pPr>
        <w:ind w:left="3597" w:hanging="221"/>
      </w:pPr>
    </w:lvl>
    <w:lvl w:ilvl="4">
      <w:numFmt w:val="bullet"/>
      <w:lvlText w:val="•"/>
      <w:lvlJc w:val="left"/>
      <w:pPr>
        <w:ind w:left="4449" w:hanging="221"/>
      </w:pPr>
    </w:lvl>
    <w:lvl w:ilvl="5">
      <w:numFmt w:val="bullet"/>
      <w:lvlText w:val="•"/>
      <w:lvlJc w:val="left"/>
      <w:pPr>
        <w:ind w:left="5302" w:hanging="221"/>
      </w:pPr>
    </w:lvl>
    <w:lvl w:ilvl="6">
      <w:numFmt w:val="bullet"/>
      <w:lvlText w:val="•"/>
      <w:lvlJc w:val="left"/>
      <w:pPr>
        <w:ind w:left="6154" w:hanging="221"/>
      </w:pPr>
    </w:lvl>
    <w:lvl w:ilvl="7">
      <w:numFmt w:val="bullet"/>
      <w:lvlText w:val="•"/>
      <w:lvlJc w:val="left"/>
      <w:pPr>
        <w:ind w:left="7006" w:hanging="221"/>
      </w:pPr>
    </w:lvl>
    <w:lvl w:ilvl="8">
      <w:numFmt w:val="bullet"/>
      <w:lvlText w:val="•"/>
      <w:lvlJc w:val="left"/>
      <w:pPr>
        <w:ind w:left="7859" w:hanging="221"/>
      </w:pPr>
    </w:lvl>
  </w:abstractNum>
  <w:abstractNum w:abstractNumId="3">
    <w:nsid w:val="00000405"/>
    <w:multiLevelType w:val="multilevel"/>
    <w:tmpl w:val="00000888"/>
    <w:lvl w:ilvl="0">
      <w:start w:val="2"/>
      <w:numFmt w:val="decimal"/>
      <w:lvlText w:val="(%1)"/>
      <w:lvlJc w:val="left"/>
      <w:pPr>
        <w:ind w:left="130" w:hanging="41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86" w:hanging="411"/>
      </w:pPr>
    </w:lvl>
    <w:lvl w:ilvl="2">
      <w:numFmt w:val="bullet"/>
      <w:lvlText w:val="•"/>
      <w:lvlJc w:val="left"/>
      <w:pPr>
        <w:ind w:left="2032" w:hanging="411"/>
      </w:pPr>
    </w:lvl>
    <w:lvl w:ilvl="3">
      <w:numFmt w:val="bullet"/>
      <w:lvlText w:val="•"/>
      <w:lvlJc w:val="left"/>
      <w:pPr>
        <w:ind w:left="2979" w:hanging="411"/>
      </w:pPr>
    </w:lvl>
    <w:lvl w:ilvl="4">
      <w:numFmt w:val="bullet"/>
      <w:lvlText w:val="•"/>
      <w:lvlJc w:val="left"/>
      <w:pPr>
        <w:ind w:left="3925" w:hanging="411"/>
      </w:pPr>
    </w:lvl>
    <w:lvl w:ilvl="5">
      <w:numFmt w:val="bullet"/>
      <w:lvlText w:val="•"/>
      <w:lvlJc w:val="left"/>
      <w:pPr>
        <w:ind w:left="4872" w:hanging="411"/>
      </w:pPr>
    </w:lvl>
    <w:lvl w:ilvl="6">
      <w:numFmt w:val="bullet"/>
      <w:lvlText w:val="•"/>
      <w:lvlJc w:val="left"/>
      <w:pPr>
        <w:ind w:left="5818" w:hanging="411"/>
      </w:pPr>
    </w:lvl>
    <w:lvl w:ilvl="7">
      <w:numFmt w:val="bullet"/>
      <w:lvlText w:val="•"/>
      <w:lvlJc w:val="left"/>
      <w:pPr>
        <w:ind w:left="6764" w:hanging="411"/>
      </w:pPr>
    </w:lvl>
    <w:lvl w:ilvl="8">
      <w:numFmt w:val="bullet"/>
      <w:lvlText w:val="•"/>
      <w:lvlJc w:val="left"/>
      <w:pPr>
        <w:ind w:left="7711" w:hanging="411"/>
      </w:pPr>
    </w:lvl>
  </w:abstractNum>
  <w:abstractNum w:abstractNumId="4">
    <w:nsid w:val="00000406"/>
    <w:multiLevelType w:val="multilevel"/>
    <w:tmpl w:val="00000889"/>
    <w:lvl w:ilvl="0">
      <w:start w:val="2"/>
      <w:numFmt w:val="decimal"/>
      <w:lvlText w:val="(%1)"/>
      <w:lvlJc w:val="left"/>
      <w:pPr>
        <w:ind w:left="130" w:hanging="370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86" w:hanging="370"/>
      </w:pPr>
    </w:lvl>
    <w:lvl w:ilvl="2">
      <w:numFmt w:val="bullet"/>
      <w:lvlText w:val="•"/>
      <w:lvlJc w:val="left"/>
      <w:pPr>
        <w:ind w:left="2032" w:hanging="370"/>
      </w:pPr>
    </w:lvl>
    <w:lvl w:ilvl="3">
      <w:numFmt w:val="bullet"/>
      <w:lvlText w:val="•"/>
      <w:lvlJc w:val="left"/>
      <w:pPr>
        <w:ind w:left="2979" w:hanging="370"/>
      </w:pPr>
    </w:lvl>
    <w:lvl w:ilvl="4">
      <w:numFmt w:val="bullet"/>
      <w:lvlText w:val="•"/>
      <w:lvlJc w:val="left"/>
      <w:pPr>
        <w:ind w:left="3925" w:hanging="370"/>
      </w:pPr>
    </w:lvl>
    <w:lvl w:ilvl="5">
      <w:numFmt w:val="bullet"/>
      <w:lvlText w:val="•"/>
      <w:lvlJc w:val="left"/>
      <w:pPr>
        <w:ind w:left="4872" w:hanging="370"/>
      </w:pPr>
    </w:lvl>
    <w:lvl w:ilvl="6">
      <w:numFmt w:val="bullet"/>
      <w:lvlText w:val="•"/>
      <w:lvlJc w:val="left"/>
      <w:pPr>
        <w:ind w:left="5818" w:hanging="370"/>
      </w:pPr>
    </w:lvl>
    <w:lvl w:ilvl="7">
      <w:numFmt w:val="bullet"/>
      <w:lvlText w:val="•"/>
      <w:lvlJc w:val="left"/>
      <w:pPr>
        <w:ind w:left="6764" w:hanging="370"/>
      </w:pPr>
    </w:lvl>
    <w:lvl w:ilvl="8">
      <w:numFmt w:val="bullet"/>
      <w:lvlText w:val="•"/>
      <w:lvlJc w:val="left"/>
      <w:pPr>
        <w:ind w:left="7711" w:hanging="370"/>
      </w:pPr>
    </w:lvl>
  </w:abstractNum>
  <w:abstractNum w:abstractNumId="5">
    <w:nsid w:val="00000407"/>
    <w:multiLevelType w:val="multilevel"/>
    <w:tmpl w:val="0000088A"/>
    <w:lvl w:ilvl="0">
      <w:start w:val="2"/>
      <w:numFmt w:val="decimal"/>
      <w:lvlText w:val="(%1)"/>
      <w:lvlJc w:val="left"/>
      <w:pPr>
        <w:ind w:left="130" w:hanging="40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86" w:hanging="401"/>
      </w:pPr>
    </w:lvl>
    <w:lvl w:ilvl="2">
      <w:numFmt w:val="bullet"/>
      <w:lvlText w:val="•"/>
      <w:lvlJc w:val="left"/>
      <w:pPr>
        <w:ind w:left="2032" w:hanging="401"/>
      </w:pPr>
    </w:lvl>
    <w:lvl w:ilvl="3">
      <w:numFmt w:val="bullet"/>
      <w:lvlText w:val="•"/>
      <w:lvlJc w:val="left"/>
      <w:pPr>
        <w:ind w:left="2979" w:hanging="401"/>
      </w:pPr>
    </w:lvl>
    <w:lvl w:ilvl="4">
      <w:numFmt w:val="bullet"/>
      <w:lvlText w:val="•"/>
      <w:lvlJc w:val="left"/>
      <w:pPr>
        <w:ind w:left="3925" w:hanging="401"/>
      </w:pPr>
    </w:lvl>
    <w:lvl w:ilvl="5">
      <w:numFmt w:val="bullet"/>
      <w:lvlText w:val="•"/>
      <w:lvlJc w:val="left"/>
      <w:pPr>
        <w:ind w:left="4872" w:hanging="401"/>
      </w:pPr>
    </w:lvl>
    <w:lvl w:ilvl="6">
      <w:numFmt w:val="bullet"/>
      <w:lvlText w:val="•"/>
      <w:lvlJc w:val="left"/>
      <w:pPr>
        <w:ind w:left="5818" w:hanging="401"/>
      </w:pPr>
    </w:lvl>
    <w:lvl w:ilvl="7">
      <w:numFmt w:val="bullet"/>
      <w:lvlText w:val="•"/>
      <w:lvlJc w:val="left"/>
      <w:pPr>
        <w:ind w:left="6764" w:hanging="401"/>
      </w:pPr>
    </w:lvl>
    <w:lvl w:ilvl="8">
      <w:numFmt w:val="bullet"/>
      <w:lvlText w:val="•"/>
      <w:lvlJc w:val="left"/>
      <w:pPr>
        <w:ind w:left="7711" w:hanging="401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11" w:hanging="2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68" w:hanging="221"/>
      </w:pPr>
    </w:lvl>
    <w:lvl w:ilvl="2">
      <w:numFmt w:val="bullet"/>
      <w:lvlText w:val="•"/>
      <w:lvlJc w:val="left"/>
      <w:pPr>
        <w:ind w:left="2016" w:hanging="221"/>
      </w:pPr>
    </w:lvl>
    <w:lvl w:ilvl="3">
      <w:numFmt w:val="bullet"/>
      <w:lvlText w:val="•"/>
      <w:lvlJc w:val="left"/>
      <w:pPr>
        <w:ind w:left="2965" w:hanging="221"/>
      </w:pPr>
    </w:lvl>
    <w:lvl w:ilvl="4">
      <w:numFmt w:val="bullet"/>
      <w:lvlText w:val="•"/>
      <w:lvlJc w:val="left"/>
      <w:pPr>
        <w:ind w:left="3913" w:hanging="221"/>
      </w:pPr>
    </w:lvl>
    <w:lvl w:ilvl="5">
      <w:numFmt w:val="bullet"/>
      <w:lvlText w:val="•"/>
      <w:lvlJc w:val="left"/>
      <w:pPr>
        <w:ind w:left="4862" w:hanging="221"/>
      </w:pPr>
    </w:lvl>
    <w:lvl w:ilvl="6">
      <w:numFmt w:val="bullet"/>
      <w:lvlText w:val="•"/>
      <w:lvlJc w:val="left"/>
      <w:pPr>
        <w:ind w:left="5810" w:hanging="221"/>
      </w:pPr>
    </w:lvl>
    <w:lvl w:ilvl="7">
      <w:numFmt w:val="bullet"/>
      <w:lvlText w:val="•"/>
      <w:lvlJc w:val="left"/>
      <w:pPr>
        <w:ind w:left="6758" w:hanging="221"/>
      </w:pPr>
    </w:lvl>
    <w:lvl w:ilvl="8">
      <w:numFmt w:val="bullet"/>
      <w:lvlText w:val="•"/>
      <w:lvlJc w:val="left"/>
      <w:pPr>
        <w:ind w:left="7707" w:hanging="221"/>
      </w:pPr>
    </w:lvl>
  </w:abstractNum>
  <w:abstractNum w:abstractNumId="7">
    <w:nsid w:val="00000409"/>
    <w:multiLevelType w:val="multilevel"/>
    <w:tmpl w:val="0000088C"/>
    <w:lvl w:ilvl="0">
      <w:start w:val="2"/>
      <w:numFmt w:val="decimal"/>
      <w:lvlText w:val="(%1)"/>
      <w:lvlJc w:val="left"/>
      <w:pPr>
        <w:ind w:left="130" w:hanging="320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86" w:hanging="320"/>
      </w:pPr>
    </w:lvl>
    <w:lvl w:ilvl="2">
      <w:numFmt w:val="bullet"/>
      <w:lvlText w:val="•"/>
      <w:lvlJc w:val="left"/>
      <w:pPr>
        <w:ind w:left="2032" w:hanging="320"/>
      </w:pPr>
    </w:lvl>
    <w:lvl w:ilvl="3">
      <w:numFmt w:val="bullet"/>
      <w:lvlText w:val="•"/>
      <w:lvlJc w:val="left"/>
      <w:pPr>
        <w:ind w:left="2979" w:hanging="320"/>
      </w:pPr>
    </w:lvl>
    <w:lvl w:ilvl="4">
      <w:numFmt w:val="bullet"/>
      <w:lvlText w:val="•"/>
      <w:lvlJc w:val="left"/>
      <w:pPr>
        <w:ind w:left="3925" w:hanging="320"/>
      </w:pPr>
    </w:lvl>
    <w:lvl w:ilvl="5">
      <w:numFmt w:val="bullet"/>
      <w:lvlText w:val="•"/>
      <w:lvlJc w:val="left"/>
      <w:pPr>
        <w:ind w:left="4872" w:hanging="320"/>
      </w:pPr>
    </w:lvl>
    <w:lvl w:ilvl="6">
      <w:numFmt w:val="bullet"/>
      <w:lvlText w:val="•"/>
      <w:lvlJc w:val="left"/>
      <w:pPr>
        <w:ind w:left="5818" w:hanging="320"/>
      </w:pPr>
    </w:lvl>
    <w:lvl w:ilvl="7">
      <w:numFmt w:val="bullet"/>
      <w:lvlText w:val="•"/>
      <w:lvlJc w:val="left"/>
      <w:pPr>
        <w:ind w:left="6764" w:hanging="320"/>
      </w:pPr>
    </w:lvl>
    <w:lvl w:ilvl="8">
      <w:numFmt w:val="bullet"/>
      <w:lvlText w:val="•"/>
      <w:lvlJc w:val="left"/>
      <w:pPr>
        <w:ind w:left="7711" w:hanging="320"/>
      </w:pPr>
    </w:lvl>
  </w:abstractNum>
  <w:abstractNum w:abstractNumId="8">
    <w:nsid w:val="0000040A"/>
    <w:multiLevelType w:val="multilevel"/>
    <w:tmpl w:val="0000088D"/>
    <w:lvl w:ilvl="0">
      <w:start w:val="2"/>
      <w:numFmt w:val="decimal"/>
      <w:lvlText w:val="(%1)"/>
      <w:lvlJc w:val="left"/>
      <w:pPr>
        <w:ind w:left="130" w:hanging="339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86" w:hanging="339"/>
      </w:pPr>
    </w:lvl>
    <w:lvl w:ilvl="2">
      <w:numFmt w:val="bullet"/>
      <w:lvlText w:val="•"/>
      <w:lvlJc w:val="left"/>
      <w:pPr>
        <w:ind w:left="2032" w:hanging="339"/>
      </w:pPr>
    </w:lvl>
    <w:lvl w:ilvl="3">
      <w:numFmt w:val="bullet"/>
      <w:lvlText w:val="•"/>
      <w:lvlJc w:val="left"/>
      <w:pPr>
        <w:ind w:left="2979" w:hanging="339"/>
      </w:pPr>
    </w:lvl>
    <w:lvl w:ilvl="4">
      <w:numFmt w:val="bullet"/>
      <w:lvlText w:val="•"/>
      <w:lvlJc w:val="left"/>
      <w:pPr>
        <w:ind w:left="3925" w:hanging="339"/>
      </w:pPr>
    </w:lvl>
    <w:lvl w:ilvl="5">
      <w:numFmt w:val="bullet"/>
      <w:lvlText w:val="•"/>
      <w:lvlJc w:val="left"/>
      <w:pPr>
        <w:ind w:left="4872" w:hanging="339"/>
      </w:pPr>
    </w:lvl>
    <w:lvl w:ilvl="6">
      <w:numFmt w:val="bullet"/>
      <w:lvlText w:val="•"/>
      <w:lvlJc w:val="left"/>
      <w:pPr>
        <w:ind w:left="5818" w:hanging="339"/>
      </w:pPr>
    </w:lvl>
    <w:lvl w:ilvl="7">
      <w:numFmt w:val="bullet"/>
      <w:lvlText w:val="•"/>
      <w:lvlJc w:val="left"/>
      <w:pPr>
        <w:ind w:left="6764" w:hanging="339"/>
      </w:pPr>
    </w:lvl>
    <w:lvl w:ilvl="8">
      <w:numFmt w:val="bullet"/>
      <w:lvlText w:val="•"/>
      <w:lvlJc w:val="left"/>
      <w:pPr>
        <w:ind w:left="7711" w:hanging="339"/>
      </w:pPr>
    </w:lvl>
  </w:abstractNum>
  <w:abstractNum w:abstractNumId="9">
    <w:nsid w:val="0000040B"/>
    <w:multiLevelType w:val="multilevel"/>
    <w:tmpl w:val="0000088E"/>
    <w:lvl w:ilvl="0">
      <w:start w:val="2"/>
      <w:numFmt w:val="decimal"/>
      <w:lvlText w:val="(%1)"/>
      <w:lvlJc w:val="left"/>
      <w:pPr>
        <w:ind w:left="130" w:hanging="365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86" w:hanging="365"/>
      </w:pPr>
    </w:lvl>
    <w:lvl w:ilvl="2">
      <w:numFmt w:val="bullet"/>
      <w:lvlText w:val="•"/>
      <w:lvlJc w:val="left"/>
      <w:pPr>
        <w:ind w:left="2032" w:hanging="365"/>
      </w:pPr>
    </w:lvl>
    <w:lvl w:ilvl="3">
      <w:numFmt w:val="bullet"/>
      <w:lvlText w:val="•"/>
      <w:lvlJc w:val="left"/>
      <w:pPr>
        <w:ind w:left="2979" w:hanging="365"/>
      </w:pPr>
    </w:lvl>
    <w:lvl w:ilvl="4">
      <w:numFmt w:val="bullet"/>
      <w:lvlText w:val="•"/>
      <w:lvlJc w:val="left"/>
      <w:pPr>
        <w:ind w:left="3925" w:hanging="365"/>
      </w:pPr>
    </w:lvl>
    <w:lvl w:ilvl="5">
      <w:numFmt w:val="bullet"/>
      <w:lvlText w:val="•"/>
      <w:lvlJc w:val="left"/>
      <w:pPr>
        <w:ind w:left="4872" w:hanging="365"/>
      </w:pPr>
    </w:lvl>
    <w:lvl w:ilvl="6">
      <w:numFmt w:val="bullet"/>
      <w:lvlText w:val="•"/>
      <w:lvlJc w:val="left"/>
      <w:pPr>
        <w:ind w:left="5818" w:hanging="365"/>
      </w:pPr>
    </w:lvl>
    <w:lvl w:ilvl="7">
      <w:numFmt w:val="bullet"/>
      <w:lvlText w:val="•"/>
      <w:lvlJc w:val="left"/>
      <w:pPr>
        <w:ind w:left="6764" w:hanging="365"/>
      </w:pPr>
    </w:lvl>
    <w:lvl w:ilvl="8">
      <w:numFmt w:val="bullet"/>
      <w:lvlText w:val="•"/>
      <w:lvlJc w:val="left"/>
      <w:pPr>
        <w:ind w:left="7711" w:hanging="365"/>
      </w:pPr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130" w:hanging="272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86" w:hanging="272"/>
      </w:pPr>
    </w:lvl>
    <w:lvl w:ilvl="2">
      <w:numFmt w:val="bullet"/>
      <w:lvlText w:val="•"/>
      <w:lvlJc w:val="left"/>
      <w:pPr>
        <w:ind w:left="2032" w:hanging="272"/>
      </w:pPr>
    </w:lvl>
    <w:lvl w:ilvl="3">
      <w:numFmt w:val="bullet"/>
      <w:lvlText w:val="•"/>
      <w:lvlJc w:val="left"/>
      <w:pPr>
        <w:ind w:left="2979" w:hanging="272"/>
      </w:pPr>
    </w:lvl>
    <w:lvl w:ilvl="4">
      <w:numFmt w:val="bullet"/>
      <w:lvlText w:val="•"/>
      <w:lvlJc w:val="left"/>
      <w:pPr>
        <w:ind w:left="3925" w:hanging="272"/>
      </w:pPr>
    </w:lvl>
    <w:lvl w:ilvl="5">
      <w:numFmt w:val="bullet"/>
      <w:lvlText w:val="•"/>
      <w:lvlJc w:val="left"/>
      <w:pPr>
        <w:ind w:left="4872" w:hanging="272"/>
      </w:pPr>
    </w:lvl>
    <w:lvl w:ilvl="6">
      <w:numFmt w:val="bullet"/>
      <w:lvlText w:val="•"/>
      <w:lvlJc w:val="left"/>
      <w:pPr>
        <w:ind w:left="5818" w:hanging="272"/>
      </w:pPr>
    </w:lvl>
    <w:lvl w:ilvl="7">
      <w:numFmt w:val="bullet"/>
      <w:lvlText w:val="•"/>
      <w:lvlJc w:val="left"/>
      <w:pPr>
        <w:ind w:left="6764" w:hanging="272"/>
      </w:pPr>
    </w:lvl>
    <w:lvl w:ilvl="8">
      <w:numFmt w:val="bullet"/>
      <w:lvlText w:val="•"/>
      <w:lvlJc w:val="left"/>
      <w:pPr>
        <w:ind w:left="7711" w:hanging="272"/>
      </w:pPr>
    </w:lvl>
  </w:abstractNum>
  <w:abstractNum w:abstractNumId="11">
    <w:nsid w:val="0000040D"/>
    <w:multiLevelType w:val="multilevel"/>
    <w:tmpl w:val="00000890"/>
    <w:lvl w:ilvl="0">
      <w:start w:val="2"/>
      <w:numFmt w:val="decimal"/>
      <w:lvlText w:val="(%1)"/>
      <w:lvlJc w:val="left"/>
      <w:pPr>
        <w:ind w:left="110" w:hanging="377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64" w:hanging="377"/>
      </w:pPr>
    </w:lvl>
    <w:lvl w:ilvl="2">
      <w:numFmt w:val="bullet"/>
      <w:lvlText w:val="•"/>
      <w:lvlJc w:val="left"/>
      <w:pPr>
        <w:ind w:left="2008" w:hanging="377"/>
      </w:pPr>
    </w:lvl>
    <w:lvl w:ilvl="3">
      <w:numFmt w:val="bullet"/>
      <w:lvlText w:val="•"/>
      <w:lvlJc w:val="left"/>
      <w:pPr>
        <w:ind w:left="2953" w:hanging="377"/>
      </w:pPr>
    </w:lvl>
    <w:lvl w:ilvl="4">
      <w:numFmt w:val="bullet"/>
      <w:lvlText w:val="•"/>
      <w:lvlJc w:val="left"/>
      <w:pPr>
        <w:ind w:left="3897" w:hanging="377"/>
      </w:pPr>
    </w:lvl>
    <w:lvl w:ilvl="5">
      <w:numFmt w:val="bullet"/>
      <w:lvlText w:val="•"/>
      <w:lvlJc w:val="left"/>
      <w:pPr>
        <w:ind w:left="4842" w:hanging="377"/>
      </w:pPr>
    </w:lvl>
    <w:lvl w:ilvl="6">
      <w:numFmt w:val="bullet"/>
      <w:lvlText w:val="•"/>
      <w:lvlJc w:val="left"/>
      <w:pPr>
        <w:ind w:left="5786" w:hanging="377"/>
      </w:pPr>
    </w:lvl>
    <w:lvl w:ilvl="7">
      <w:numFmt w:val="bullet"/>
      <w:lvlText w:val="•"/>
      <w:lvlJc w:val="left"/>
      <w:pPr>
        <w:ind w:left="6730" w:hanging="377"/>
      </w:pPr>
    </w:lvl>
    <w:lvl w:ilvl="8">
      <w:numFmt w:val="bullet"/>
      <w:lvlText w:val="•"/>
      <w:lvlJc w:val="left"/>
      <w:pPr>
        <w:ind w:left="7675" w:hanging="377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110" w:hanging="257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64" w:hanging="257"/>
      </w:pPr>
    </w:lvl>
    <w:lvl w:ilvl="2">
      <w:numFmt w:val="bullet"/>
      <w:lvlText w:val="•"/>
      <w:lvlJc w:val="left"/>
      <w:pPr>
        <w:ind w:left="2008" w:hanging="257"/>
      </w:pPr>
    </w:lvl>
    <w:lvl w:ilvl="3">
      <w:numFmt w:val="bullet"/>
      <w:lvlText w:val="•"/>
      <w:lvlJc w:val="left"/>
      <w:pPr>
        <w:ind w:left="2953" w:hanging="257"/>
      </w:pPr>
    </w:lvl>
    <w:lvl w:ilvl="4">
      <w:numFmt w:val="bullet"/>
      <w:lvlText w:val="•"/>
      <w:lvlJc w:val="left"/>
      <w:pPr>
        <w:ind w:left="3897" w:hanging="257"/>
      </w:pPr>
    </w:lvl>
    <w:lvl w:ilvl="5">
      <w:numFmt w:val="bullet"/>
      <w:lvlText w:val="•"/>
      <w:lvlJc w:val="left"/>
      <w:pPr>
        <w:ind w:left="4842" w:hanging="257"/>
      </w:pPr>
    </w:lvl>
    <w:lvl w:ilvl="6">
      <w:numFmt w:val="bullet"/>
      <w:lvlText w:val="•"/>
      <w:lvlJc w:val="left"/>
      <w:pPr>
        <w:ind w:left="5786" w:hanging="257"/>
      </w:pPr>
    </w:lvl>
    <w:lvl w:ilvl="7">
      <w:numFmt w:val="bullet"/>
      <w:lvlText w:val="•"/>
      <w:lvlJc w:val="left"/>
      <w:pPr>
        <w:ind w:left="6730" w:hanging="257"/>
      </w:pPr>
    </w:lvl>
    <w:lvl w:ilvl="8">
      <w:numFmt w:val="bullet"/>
      <w:lvlText w:val="•"/>
      <w:lvlJc w:val="left"/>
      <w:pPr>
        <w:ind w:left="7675" w:hanging="257"/>
      </w:pPr>
    </w:lvl>
  </w:abstractNum>
  <w:abstractNum w:abstractNumId="13">
    <w:nsid w:val="3B305B12"/>
    <w:multiLevelType w:val="hybridMultilevel"/>
    <w:tmpl w:val="5A247C3E"/>
    <w:lvl w:ilvl="0" w:tplc="50C02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932560"/>
    <w:multiLevelType w:val="hybridMultilevel"/>
    <w:tmpl w:val="3800CC5E"/>
    <w:lvl w:ilvl="0" w:tplc="50C02B4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5691FD8"/>
    <w:multiLevelType w:val="hybridMultilevel"/>
    <w:tmpl w:val="57BAD752"/>
    <w:lvl w:ilvl="0" w:tplc="50C02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</w:compat>
  <w:rsids>
    <w:rsidRoot w:val="00041FBD"/>
    <w:rsid w:val="00041FBD"/>
    <w:rsid w:val="00054732"/>
    <w:rsid w:val="00073CBA"/>
    <w:rsid w:val="00125C6E"/>
    <w:rsid w:val="001A5DB5"/>
    <w:rsid w:val="001D4A40"/>
    <w:rsid w:val="00257A13"/>
    <w:rsid w:val="00262E28"/>
    <w:rsid w:val="00283E34"/>
    <w:rsid w:val="00290767"/>
    <w:rsid w:val="0037569E"/>
    <w:rsid w:val="0041514C"/>
    <w:rsid w:val="0045058B"/>
    <w:rsid w:val="00481F02"/>
    <w:rsid w:val="00521D44"/>
    <w:rsid w:val="00527E1F"/>
    <w:rsid w:val="00534C4B"/>
    <w:rsid w:val="00560368"/>
    <w:rsid w:val="005C1737"/>
    <w:rsid w:val="00635143"/>
    <w:rsid w:val="006603DF"/>
    <w:rsid w:val="006F5567"/>
    <w:rsid w:val="0071365C"/>
    <w:rsid w:val="00733E2B"/>
    <w:rsid w:val="00772FE2"/>
    <w:rsid w:val="007F4221"/>
    <w:rsid w:val="00861DEA"/>
    <w:rsid w:val="00892331"/>
    <w:rsid w:val="008D762C"/>
    <w:rsid w:val="009A3BDE"/>
    <w:rsid w:val="009B174F"/>
    <w:rsid w:val="009C7AFD"/>
    <w:rsid w:val="00AF4B63"/>
    <w:rsid w:val="00B15587"/>
    <w:rsid w:val="00BA725B"/>
    <w:rsid w:val="00BC7713"/>
    <w:rsid w:val="00C012C4"/>
    <w:rsid w:val="00C2282C"/>
    <w:rsid w:val="00CB1C39"/>
    <w:rsid w:val="00CD6AFD"/>
    <w:rsid w:val="00D3599F"/>
    <w:rsid w:val="00D82117"/>
    <w:rsid w:val="00DD624B"/>
    <w:rsid w:val="00DE333D"/>
    <w:rsid w:val="00EA036B"/>
    <w:rsid w:val="00EE47EA"/>
    <w:rsid w:val="00FF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1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1DEA"/>
    <w:pPr>
      <w:spacing w:before="1"/>
      <w:ind w:left="130" w:firstLine="700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61DEA"/>
    <w:rPr>
      <w:rFonts w:ascii="Times New Roman" w:hAnsi="Times New Roman" w:cs="Times New Roman"/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861DEA"/>
    <w:pPr>
      <w:ind w:left="1842" w:right="1843"/>
      <w:jc w:val="center"/>
      <w:outlineLvl w:val="0"/>
    </w:pPr>
    <w:rPr>
      <w:b/>
      <w:bCs/>
      <w:sz w:val="22"/>
      <w:szCs w:val="22"/>
    </w:rPr>
  </w:style>
  <w:style w:type="paragraph" w:styleId="ListParagraph">
    <w:name w:val="List Paragraph"/>
    <w:basedOn w:val="Normal"/>
    <w:uiPriority w:val="1"/>
    <w:qFormat/>
    <w:rsid w:val="00861DEA"/>
    <w:pPr>
      <w:spacing w:before="1"/>
      <w:ind w:left="130" w:firstLine="701"/>
    </w:pPr>
  </w:style>
  <w:style w:type="paragraph" w:customStyle="1" w:styleId="TableParagraph">
    <w:name w:val="Table Paragraph"/>
    <w:basedOn w:val="Normal"/>
    <w:uiPriority w:val="1"/>
    <w:qFormat/>
    <w:rsid w:val="00861DEA"/>
  </w:style>
  <w:style w:type="paragraph" w:styleId="Header">
    <w:name w:val="header"/>
    <w:basedOn w:val="Normal"/>
    <w:link w:val="HeaderChar"/>
    <w:uiPriority w:val="99"/>
    <w:unhideWhenUsed/>
    <w:rsid w:val="008D76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62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76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62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2BD0A-5E1B-4232-8027-14999B8C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Kozlevo</dc:creator>
  <cp:lastModifiedBy>User</cp:lastModifiedBy>
  <cp:revision>9</cp:revision>
  <cp:lastPrinted>2019-05-09T13:41:00Z</cp:lastPrinted>
  <dcterms:created xsi:type="dcterms:W3CDTF">2017-05-19T06:30:00Z</dcterms:created>
  <dcterms:modified xsi:type="dcterms:W3CDTF">2019-07-17T05:21:00Z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